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91913">
        <w:rPr>
          <w:rFonts w:ascii="Arial" w:hAnsi="Arial" w:cs="Arial"/>
          <w:b/>
          <w:bCs/>
          <w:color w:val="000000"/>
          <w:sz w:val="22"/>
          <w:szCs w:val="22"/>
        </w:rPr>
        <w:t>PAULO ROMULO LIMA DE MATOS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15AB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CAROLINA LIRA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15AB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15AB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15AB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15AB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15AB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D058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51CA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95A7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058D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91913" w:rsidP="0099191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919C1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919C1">
              <w:rPr>
                <w:rFonts w:ascii="Arial" w:hAnsi="Arial" w:cs="Arial"/>
                <w:sz w:val="18"/>
                <w:szCs w:val="18"/>
              </w:rPr>
              <w:t xml:space="preserve"> a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919C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919C1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15AB3" w:rsidRDefault="00015AB3" w:rsidP="00015AB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15AB3" w:rsidRDefault="00015AB3" w:rsidP="00015AB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15AB3" w:rsidRDefault="00015AB3" w:rsidP="00015AB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15AB3" w:rsidRPr="00522F5C" w:rsidRDefault="00015AB3" w:rsidP="00015AB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15AB3" w:rsidRDefault="00015AB3" w:rsidP="00015AB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FRANCISCO REGILSON PINHO DE MATOS</w:t>
      </w:r>
    </w:p>
    <w:p w:rsidR="00015AB3" w:rsidRDefault="00015AB3" w:rsidP="00015AB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5AB3" w:rsidRPr="00A836A6" w:rsidRDefault="00015AB3" w:rsidP="00015AB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15AB3" w:rsidRPr="00A836A6" w:rsidRDefault="00015AB3" w:rsidP="00015AB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15AB3" w:rsidRPr="00A836A6" w:rsidRDefault="00015AB3" w:rsidP="00015AB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15AB3" w:rsidRPr="00A836A6" w:rsidTr="00D4651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15AB3" w:rsidRPr="00A836A6" w:rsidTr="00D46515">
        <w:tc>
          <w:tcPr>
            <w:tcW w:w="1300" w:type="pct"/>
            <w:shd w:val="clear" w:color="auto" w:fill="F3F3F3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15AB3" w:rsidRPr="00A72118" w:rsidRDefault="00015AB3" w:rsidP="00D465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 CAROLINA LIRA DE LIMA</w:t>
            </w:r>
          </w:p>
        </w:tc>
      </w:tr>
      <w:tr w:rsidR="00015AB3" w:rsidRPr="00A836A6" w:rsidTr="00D46515">
        <w:tc>
          <w:tcPr>
            <w:tcW w:w="1300" w:type="pct"/>
            <w:shd w:val="clear" w:color="auto" w:fill="F3F3F3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15AB3" w:rsidRPr="00E51895" w:rsidRDefault="00015AB3" w:rsidP="00D465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2381441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15AB3" w:rsidRPr="00E51895" w:rsidRDefault="00015AB3" w:rsidP="00D465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015AB3" w:rsidRPr="00A836A6" w:rsidTr="00D46515">
        <w:tc>
          <w:tcPr>
            <w:tcW w:w="1300" w:type="pct"/>
            <w:shd w:val="clear" w:color="auto" w:fill="F3F3F3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15AB3" w:rsidRPr="00E51895" w:rsidRDefault="00015AB3" w:rsidP="00D465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015AB3" w:rsidRPr="00A836A6" w:rsidTr="00D46515">
        <w:tc>
          <w:tcPr>
            <w:tcW w:w="1300" w:type="pct"/>
            <w:shd w:val="clear" w:color="auto" w:fill="F3F3F3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15AB3" w:rsidRPr="00E51895" w:rsidRDefault="00015AB3" w:rsidP="00D465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015AB3" w:rsidRPr="00A836A6" w:rsidTr="00D46515">
        <w:tc>
          <w:tcPr>
            <w:tcW w:w="1300" w:type="pct"/>
            <w:shd w:val="clear" w:color="auto" w:fill="F3F3F3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015AB3" w:rsidRPr="00A836A6" w:rsidTr="00D46515">
        <w:tc>
          <w:tcPr>
            <w:tcW w:w="1300" w:type="pct"/>
            <w:shd w:val="clear" w:color="auto" w:fill="F3F3F3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15AB3" w:rsidRPr="00A836A6" w:rsidRDefault="009736DB" w:rsidP="00866D7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015AB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015AB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51E62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015AB3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015AB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15AB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015AB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15AB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66D75">
              <w:rPr>
                <w:rFonts w:ascii="Arial" w:hAnsi="Arial" w:cs="Arial"/>
                <w:color w:val="000000"/>
                <w:sz w:val="16"/>
              </w:rPr>
              <w:t>X</w:t>
            </w:r>
            <w:r w:rsidR="00015AB3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15AB3" w:rsidRPr="00A836A6" w:rsidRDefault="00866D75" w:rsidP="00D4651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04/10/2019</w:t>
            </w:r>
          </w:p>
        </w:tc>
      </w:tr>
    </w:tbl>
    <w:p w:rsidR="00015AB3" w:rsidRPr="00A836A6" w:rsidRDefault="00015AB3" w:rsidP="00015AB3">
      <w:pPr>
        <w:jc w:val="both"/>
        <w:rPr>
          <w:rFonts w:ascii="Arial" w:hAnsi="Arial" w:cs="Arial"/>
          <w:color w:val="000000"/>
          <w:sz w:val="18"/>
        </w:rPr>
      </w:pPr>
    </w:p>
    <w:p w:rsidR="00015AB3" w:rsidRPr="00A836A6" w:rsidRDefault="00015AB3" w:rsidP="00015AB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15AB3" w:rsidRPr="00A836A6" w:rsidTr="00D4651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15AB3" w:rsidRPr="00A836A6" w:rsidTr="00D46515">
        <w:tc>
          <w:tcPr>
            <w:tcW w:w="5000" w:type="pct"/>
            <w:gridSpan w:val="5"/>
            <w:shd w:val="clear" w:color="auto" w:fill="E0E0E0"/>
            <w:vAlign w:val="bottom"/>
          </w:tcPr>
          <w:p w:rsidR="00015AB3" w:rsidRPr="00A836A6" w:rsidRDefault="00015AB3" w:rsidP="00D465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15AB3" w:rsidRPr="00A836A6" w:rsidRDefault="00015AB3" w:rsidP="00D465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AB3" w:rsidRPr="00A836A6" w:rsidTr="00D4651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AB3" w:rsidRPr="00A836A6" w:rsidRDefault="00015AB3" w:rsidP="00D465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AB3" w:rsidRPr="00EB445B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015AB3" w:rsidRPr="00A836A6" w:rsidTr="00D46515">
        <w:tc>
          <w:tcPr>
            <w:tcW w:w="1590" w:type="pct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1590" w:type="pct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1590" w:type="pct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5000" w:type="pct"/>
            <w:gridSpan w:val="5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15AB3" w:rsidRPr="00A836A6" w:rsidRDefault="00015AB3" w:rsidP="00015AB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15AB3" w:rsidRPr="00A836A6" w:rsidTr="00D46515">
        <w:tc>
          <w:tcPr>
            <w:tcW w:w="5000" w:type="pct"/>
            <w:gridSpan w:val="5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15AB3" w:rsidRPr="00A836A6" w:rsidTr="00D465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AB3" w:rsidRPr="00A836A6" w:rsidTr="00D46515">
        <w:trPr>
          <w:cantSplit/>
        </w:trPr>
        <w:tc>
          <w:tcPr>
            <w:tcW w:w="1590" w:type="pct"/>
            <w:vMerge/>
            <w:shd w:val="clear" w:color="auto" w:fill="E0E0E0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AB3" w:rsidRPr="00A836A6" w:rsidRDefault="00015AB3" w:rsidP="00D465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5AB3" w:rsidRPr="00A836A6" w:rsidTr="00D46515">
        <w:tc>
          <w:tcPr>
            <w:tcW w:w="1590" w:type="pct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1590" w:type="pct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1590" w:type="pct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5000" w:type="pct"/>
            <w:gridSpan w:val="5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15AB3" w:rsidRPr="00A836A6" w:rsidTr="00D465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AB3" w:rsidRPr="00A836A6" w:rsidTr="00D46515">
        <w:trPr>
          <w:cantSplit/>
        </w:trPr>
        <w:tc>
          <w:tcPr>
            <w:tcW w:w="1590" w:type="pct"/>
            <w:vMerge/>
            <w:shd w:val="clear" w:color="auto" w:fill="E0E0E0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AB3" w:rsidRPr="00A836A6" w:rsidRDefault="00015AB3" w:rsidP="00D465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5AB3" w:rsidRPr="00A836A6" w:rsidTr="00D46515">
        <w:tc>
          <w:tcPr>
            <w:tcW w:w="1590" w:type="pct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1590" w:type="pct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1590" w:type="pct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5000" w:type="pct"/>
            <w:gridSpan w:val="5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15AB3" w:rsidRPr="00A836A6" w:rsidRDefault="00015AB3" w:rsidP="00015AB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15AB3" w:rsidRPr="00A836A6" w:rsidTr="00D46515">
        <w:tc>
          <w:tcPr>
            <w:tcW w:w="9709" w:type="dxa"/>
            <w:gridSpan w:val="5"/>
            <w:shd w:val="clear" w:color="auto" w:fill="D9D9D9"/>
          </w:tcPr>
          <w:p w:rsidR="00015AB3" w:rsidRPr="00A836A6" w:rsidRDefault="00015AB3" w:rsidP="00D465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15AB3" w:rsidRPr="00A836A6" w:rsidTr="00D4651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AB3" w:rsidRPr="00A836A6" w:rsidTr="00D46515">
        <w:trPr>
          <w:cantSplit/>
        </w:trPr>
        <w:tc>
          <w:tcPr>
            <w:tcW w:w="2910" w:type="dxa"/>
            <w:vMerge/>
            <w:shd w:val="clear" w:color="auto" w:fill="E0E0E0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AB3" w:rsidRPr="00A836A6" w:rsidRDefault="00015AB3" w:rsidP="00D465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5AB3" w:rsidRPr="00A836A6" w:rsidTr="00D46515">
        <w:tc>
          <w:tcPr>
            <w:tcW w:w="2910" w:type="dxa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2910" w:type="dxa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2910" w:type="dxa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rPr>
          <w:trHeight w:val="803"/>
        </w:trPr>
        <w:tc>
          <w:tcPr>
            <w:tcW w:w="9709" w:type="dxa"/>
            <w:gridSpan w:val="5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15AB3" w:rsidRDefault="00015AB3" w:rsidP="00015AB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15AB3" w:rsidRPr="00A836A6" w:rsidTr="00D4651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15AB3" w:rsidRPr="00A836A6" w:rsidRDefault="00015AB3" w:rsidP="00D465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15AB3" w:rsidRPr="00A836A6" w:rsidTr="00D4651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15AB3" w:rsidRPr="00A836A6" w:rsidTr="00D46515">
        <w:trPr>
          <w:cantSplit/>
        </w:trPr>
        <w:tc>
          <w:tcPr>
            <w:tcW w:w="2910" w:type="dxa"/>
            <w:vMerge/>
            <w:shd w:val="clear" w:color="auto" w:fill="E0E0E0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15AB3" w:rsidRPr="00A836A6" w:rsidRDefault="00015AB3" w:rsidP="00D465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15AB3" w:rsidRPr="00A836A6" w:rsidRDefault="00015AB3" w:rsidP="00D465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015AB3" w:rsidRPr="00A836A6" w:rsidTr="00D46515">
        <w:tc>
          <w:tcPr>
            <w:tcW w:w="2910" w:type="dxa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2910" w:type="dxa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A836A6" w:rsidTr="00D46515">
        <w:tc>
          <w:tcPr>
            <w:tcW w:w="2910" w:type="dxa"/>
          </w:tcPr>
          <w:p w:rsidR="00015AB3" w:rsidRPr="00A836A6" w:rsidRDefault="00015AB3" w:rsidP="00D465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15AB3" w:rsidRPr="00A836A6" w:rsidRDefault="00015AB3" w:rsidP="00D465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15AB3" w:rsidRPr="00ED1269" w:rsidTr="00D46515">
        <w:trPr>
          <w:trHeight w:val="1026"/>
        </w:trPr>
        <w:tc>
          <w:tcPr>
            <w:tcW w:w="9709" w:type="dxa"/>
            <w:gridSpan w:val="5"/>
          </w:tcPr>
          <w:p w:rsidR="00015AB3" w:rsidRPr="00ED1269" w:rsidRDefault="00015AB3" w:rsidP="00D465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15AB3" w:rsidRPr="00ED1269" w:rsidRDefault="00015AB3" w:rsidP="00D465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15AB3" w:rsidRDefault="00015AB3" w:rsidP="00D465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15AB3" w:rsidRPr="00ED1269" w:rsidTr="00D4651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15AB3" w:rsidRPr="00ED1269" w:rsidRDefault="00015AB3" w:rsidP="00D4651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15AB3" w:rsidRPr="00ED1269" w:rsidTr="00D46515">
        <w:trPr>
          <w:cantSplit/>
          <w:trHeight w:val="354"/>
        </w:trPr>
        <w:tc>
          <w:tcPr>
            <w:tcW w:w="9709" w:type="dxa"/>
            <w:gridSpan w:val="2"/>
          </w:tcPr>
          <w:p w:rsidR="00015AB3" w:rsidRPr="00ED1269" w:rsidRDefault="00015AB3" w:rsidP="00D4651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15AB3" w:rsidRPr="00ED1269" w:rsidTr="00D46515">
        <w:trPr>
          <w:cantSplit/>
          <w:trHeight w:val="393"/>
        </w:trPr>
        <w:tc>
          <w:tcPr>
            <w:tcW w:w="4319" w:type="dxa"/>
          </w:tcPr>
          <w:p w:rsidR="00015AB3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15AB3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15AB3" w:rsidRPr="00ED1269" w:rsidRDefault="00015AB3" w:rsidP="00D465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7B" w:rsidRDefault="00CA377B" w:rsidP="00A10C8B">
      <w:r>
        <w:separator/>
      </w:r>
    </w:p>
  </w:endnote>
  <w:endnote w:type="continuationSeparator" w:id="1">
    <w:p w:rsidR="00CA377B" w:rsidRDefault="00CA377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7B" w:rsidRDefault="00CA377B" w:rsidP="00A10C8B">
      <w:r>
        <w:separator/>
      </w:r>
    </w:p>
  </w:footnote>
  <w:footnote w:type="continuationSeparator" w:id="1">
    <w:p w:rsidR="00CA377B" w:rsidRDefault="00CA377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77E1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77E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84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AB3"/>
    <w:rsid w:val="00016F7D"/>
    <w:rsid w:val="00017BF6"/>
    <w:rsid w:val="00020B0B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9C1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5A71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EAA"/>
    <w:rsid w:val="003627EC"/>
    <w:rsid w:val="003642E8"/>
    <w:rsid w:val="00364370"/>
    <w:rsid w:val="00366179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CA2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96602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1E62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CEE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2872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B64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D21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D75"/>
    <w:rsid w:val="008704F2"/>
    <w:rsid w:val="00875B20"/>
    <w:rsid w:val="00877E15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25D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6DB"/>
    <w:rsid w:val="00975675"/>
    <w:rsid w:val="00975E0C"/>
    <w:rsid w:val="00977BC6"/>
    <w:rsid w:val="00983ADB"/>
    <w:rsid w:val="00984B31"/>
    <w:rsid w:val="00985A28"/>
    <w:rsid w:val="00987E4A"/>
    <w:rsid w:val="00991913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55B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377B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8D0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0FF6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2019-09-02T20:37:00Z</dcterms:created>
  <dcterms:modified xsi:type="dcterms:W3CDTF">2019-09-02T20:53:00Z</dcterms:modified>
</cp:coreProperties>
</file>