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21C4D">
        <w:rPr>
          <w:rFonts w:ascii="Arial" w:hAnsi="Arial" w:cs="Arial"/>
          <w:b/>
          <w:bCs/>
          <w:color w:val="000000"/>
          <w:sz w:val="22"/>
          <w:szCs w:val="22"/>
        </w:rPr>
        <w:t>CARLOS RAMON DO NASCIMEN</w:t>
      </w:r>
      <w:r w:rsidR="00935076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221C4D">
        <w:rPr>
          <w:rFonts w:ascii="Arial" w:hAnsi="Arial" w:cs="Arial"/>
          <w:b/>
          <w:bCs/>
          <w:color w:val="000000"/>
          <w:sz w:val="22"/>
          <w:szCs w:val="22"/>
        </w:rPr>
        <w:t>O BRITO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D201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D201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D201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D201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D201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D201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A14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D14B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F35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A14A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A14AC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Pr="00522F5C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Default="003154D1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D2016">
        <w:rPr>
          <w:rFonts w:ascii="Arial" w:hAnsi="Arial" w:cs="Arial"/>
          <w:b/>
          <w:bCs/>
          <w:color w:val="000000"/>
          <w:sz w:val="22"/>
          <w:szCs w:val="22"/>
        </w:rPr>
        <w:t xml:space="preserve">: ERIK CARIOCA CRUZ </w:t>
      </w: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2016" w:rsidRPr="00A836A6" w:rsidRDefault="007D2016" w:rsidP="007D201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2016" w:rsidRPr="00A72118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2016" w:rsidRPr="00A836A6" w:rsidRDefault="007D2016" w:rsidP="00B454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454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154D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C37E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D2016" w:rsidRPr="00A836A6" w:rsidRDefault="006C37EA" w:rsidP="00B454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7D2016" w:rsidRPr="00A836A6" w:rsidRDefault="007D2016" w:rsidP="007D2016">
      <w:pPr>
        <w:jc w:val="both"/>
        <w:rPr>
          <w:rFonts w:ascii="Arial" w:hAnsi="Arial" w:cs="Arial"/>
          <w:color w:val="000000"/>
          <w:sz w:val="18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2016" w:rsidRPr="00A836A6" w:rsidTr="00AE14EB">
        <w:tc>
          <w:tcPr>
            <w:tcW w:w="5000" w:type="pct"/>
            <w:gridSpan w:val="5"/>
            <w:shd w:val="clear" w:color="auto" w:fill="E0E0E0"/>
            <w:vAlign w:val="bottom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EB445B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trHeight w:val="803"/>
        </w:trPr>
        <w:tc>
          <w:tcPr>
            <w:tcW w:w="9709" w:type="dxa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201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ED1269" w:rsidTr="00AE14EB">
        <w:trPr>
          <w:trHeight w:val="1026"/>
        </w:trPr>
        <w:tc>
          <w:tcPr>
            <w:tcW w:w="9709" w:type="dxa"/>
            <w:gridSpan w:val="5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2016" w:rsidRPr="00ED1269" w:rsidTr="00AE14E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2016" w:rsidRPr="00ED1269" w:rsidRDefault="007D2016" w:rsidP="00AE14E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2016" w:rsidRPr="00ED1269" w:rsidTr="00AE14EB">
        <w:trPr>
          <w:cantSplit/>
          <w:trHeight w:val="354"/>
        </w:trPr>
        <w:tc>
          <w:tcPr>
            <w:tcW w:w="9709" w:type="dxa"/>
            <w:gridSpan w:val="2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2016" w:rsidRPr="00ED1269" w:rsidTr="00AE14EB">
        <w:trPr>
          <w:cantSplit/>
          <w:trHeight w:val="393"/>
        </w:trPr>
        <w:tc>
          <w:tcPr>
            <w:tcW w:w="4319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Pr="00522F5C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</w:t>
      </w:r>
      <w:r w:rsidR="00700E2F">
        <w:rPr>
          <w:rFonts w:ascii="Arial" w:hAnsi="Arial" w:cs="Arial"/>
          <w:b/>
          <w:bCs/>
          <w:color w:val="000000"/>
          <w:sz w:val="22"/>
          <w:szCs w:val="22"/>
        </w:rPr>
        <w:t>or: SANDRO H</w:t>
      </w:r>
      <w:r w:rsidR="009456C8">
        <w:rPr>
          <w:rFonts w:ascii="Arial" w:hAnsi="Arial" w:cs="Arial"/>
          <w:b/>
          <w:bCs/>
          <w:color w:val="000000"/>
          <w:sz w:val="22"/>
          <w:szCs w:val="22"/>
        </w:rPr>
        <w:t>AOXOVELL DE LIRA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2016" w:rsidRPr="00A836A6" w:rsidRDefault="007D2016" w:rsidP="007D201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2016" w:rsidRPr="00A72118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2016" w:rsidRPr="00A836A6" w:rsidRDefault="007D2016" w:rsidP="00E36C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E7A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456C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36CC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D2016" w:rsidRPr="00A836A6" w:rsidRDefault="00E36CC4" w:rsidP="00BE7A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7D2016" w:rsidRPr="00A836A6" w:rsidRDefault="007D2016" w:rsidP="007D2016">
      <w:pPr>
        <w:jc w:val="both"/>
        <w:rPr>
          <w:rFonts w:ascii="Arial" w:hAnsi="Arial" w:cs="Arial"/>
          <w:color w:val="000000"/>
          <w:sz w:val="18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2016" w:rsidRPr="00A836A6" w:rsidTr="00AE14EB">
        <w:tc>
          <w:tcPr>
            <w:tcW w:w="5000" w:type="pct"/>
            <w:gridSpan w:val="5"/>
            <w:shd w:val="clear" w:color="auto" w:fill="E0E0E0"/>
            <w:vAlign w:val="bottom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EB445B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trHeight w:val="803"/>
        </w:trPr>
        <w:tc>
          <w:tcPr>
            <w:tcW w:w="9709" w:type="dxa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201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ED1269" w:rsidTr="00AE14EB">
        <w:trPr>
          <w:trHeight w:val="1026"/>
        </w:trPr>
        <w:tc>
          <w:tcPr>
            <w:tcW w:w="9709" w:type="dxa"/>
            <w:gridSpan w:val="5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2016" w:rsidRPr="00ED1269" w:rsidTr="00AE14E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2016" w:rsidRPr="00ED1269" w:rsidRDefault="007D2016" w:rsidP="00AE14E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2016" w:rsidRPr="00ED1269" w:rsidTr="00AE14EB">
        <w:trPr>
          <w:cantSplit/>
          <w:trHeight w:val="354"/>
        </w:trPr>
        <w:tc>
          <w:tcPr>
            <w:tcW w:w="9709" w:type="dxa"/>
            <w:gridSpan w:val="2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2016" w:rsidRPr="00ED1269" w:rsidTr="00AE14EB">
        <w:trPr>
          <w:cantSplit/>
          <w:trHeight w:val="393"/>
        </w:trPr>
        <w:tc>
          <w:tcPr>
            <w:tcW w:w="4319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E8" w:rsidRDefault="00F024E8" w:rsidP="00A10C8B">
      <w:r>
        <w:separator/>
      </w:r>
    </w:p>
  </w:endnote>
  <w:endnote w:type="continuationSeparator" w:id="1">
    <w:p w:rsidR="00F024E8" w:rsidRDefault="00F024E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E8" w:rsidRDefault="00F024E8" w:rsidP="00A10C8B">
      <w:r>
        <w:separator/>
      </w:r>
    </w:p>
  </w:footnote>
  <w:footnote w:type="continuationSeparator" w:id="1">
    <w:p w:rsidR="00F024E8" w:rsidRDefault="00F024E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371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371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59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F6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67A"/>
    <w:rsid w:val="001C5404"/>
    <w:rsid w:val="001C7359"/>
    <w:rsid w:val="001D0AA2"/>
    <w:rsid w:val="001D17BE"/>
    <w:rsid w:val="001D181C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C4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4F66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14AC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4D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7EA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0E2F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2E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01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076"/>
    <w:rsid w:val="0093556C"/>
    <w:rsid w:val="00942837"/>
    <w:rsid w:val="00943351"/>
    <w:rsid w:val="00944A7D"/>
    <w:rsid w:val="009456C8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3F7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1C2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5E5"/>
    <w:rsid w:val="00AF4036"/>
    <w:rsid w:val="00AF5297"/>
    <w:rsid w:val="00B0048A"/>
    <w:rsid w:val="00B005A3"/>
    <w:rsid w:val="00B0174F"/>
    <w:rsid w:val="00B01A70"/>
    <w:rsid w:val="00B02230"/>
    <w:rsid w:val="00B0238A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5481"/>
    <w:rsid w:val="00B46A43"/>
    <w:rsid w:val="00B47797"/>
    <w:rsid w:val="00B5297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D19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A81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769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C4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708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148B"/>
    <w:rsid w:val="00ED14B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4E8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2019-03-11T12:53:00Z</dcterms:created>
  <dcterms:modified xsi:type="dcterms:W3CDTF">2019-09-02T20:12:00Z</dcterms:modified>
</cp:coreProperties>
</file>