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A41B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A41BE" w:rsidP="00E857B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857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557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440A9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40A97" w:rsidP="00E857B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049F5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SANDRO H</w:t>
            </w:r>
            <w:r w:rsidR="00F52CE3">
              <w:rPr>
                <w:rFonts w:ascii="Arial" w:hAnsi="Arial" w:cs="Arial"/>
                <w:sz w:val="18"/>
                <w:szCs w:val="18"/>
              </w:rPr>
              <w:t>AOXOVELL DE LIRA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107830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107830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107830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AF" w:rsidRDefault="00D81FAF" w:rsidP="00A10C8B">
      <w:r>
        <w:separator/>
      </w:r>
    </w:p>
  </w:endnote>
  <w:endnote w:type="continuationSeparator" w:id="1">
    <w:p w:rsidR="00D81FAF" w:rsidRDefault="00D81FA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Pr="00694D49" w:rsidRDefault="0010783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07830" w:rsidRPr="00694D49" w:rsidRDefault="0010783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AF" w:rsidRDefault="00D81FAF" w:rsidP="00A10C8B">
      <w:r>
        <w:separator/>
      </w:r>
    </w:p>
  </w:footnote>
  <w:footnote w:type="continuationSeparator" w:id="1">
    <w:p w:rsidR="00D81FAF" w:rsidRDefault="00D81FA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10E4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0E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5845" r:id="rId2"/>
      </w:pict>
    </w:r>
  </w:p>
  <w:p w:rsidR="00107830" w:rsidRDefault="0010783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07830" w:rsidRDefault="0010783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07830" w:rsidRDefault="0010783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ED4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49F5"/>
    <w:rsid w:val="001055A2"/>
    <w:rsid w:val="00107830"/>
    <w:rsid w:val="00107C0A"/>
    <w:rsid w:val="00110E44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B6A"/>
    <w:rsid w:val="001400FC"/>
    <w:rsid w:val="0014772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731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6EC"/>
    <w:rsid w:val="00431614"/>
    <w:rsid w:val="004353E0"/>
    <w:rsid w:val="00436970"/>
    <w:rsid w:val="004373B2"/>
    <w:rsid w:val="00440A97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F09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3AF2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F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7E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1BE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01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FAF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57B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3AE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CE3"/>
    <w:rsid w:val="00F53A3A"/>
    <w:rsid w:val="00F53C32"/>
    <w:rsid w:val="00F557F4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2019-03-11T12:52:00Z</dcterms:created>
  <dcterms:modified xsi:type="dcterms:W3CDTF">2019-09-02T20:11:00Z</dcterms:modified>
</cp:coreProperties>
</file>