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07CAE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007C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</w:t>
            </w:r>
            <w:r w:rsidR="00473EEA">
              <w:rPr>
                <w:rFonts w:ascii="Arial" w:hAnsi="Arial" w:cs="Arial"/>
                <w:sz w:val="18"/>
                <w:szCs w:val="18"/>
              </w:rPr>
              <w:t>8</w:t>
            </w:r>
            <w:r w:rsidR="00007CA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73EEA" w:rsidP="00007C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07CAE"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7A2FE0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A2F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07CAE">
              <w:rPr>
                <w:rFonts w:ascii="Arial" w:hAnsi="Arial" w:cs="Arial"/>
                <w:sz w:val="18"/>
                <w:szCs w:val="18"/>
              </w:rPr>
              <w:t>SSISTENTE EM ADMINISTRAÇÃO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07CAE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A2FE0" w:rsidP="00BD50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D508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D5728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73EEA" w:rsidP="00473EE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D5728F">
              <w:rPr>
                <w:rFonts w:ascii="Arial" w:hAnsi="Arial" w:cs="Arial"/>
                <w:sz w:val="18"/>
                <w:szCs w:val="18"/>
              </w:rPr>
              <w:t>/03/2019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a 2</w:t>
            </w:r>
            <w:r w:rsidR="00D5728F">
              <w:rPr>
                <w:rFonts w:ascii="Arial" w:hAnsi="Arial" w:cs="Arial"/>
                <w:sz w:val="18"/>
                <w:szCs w:val="18"/>
              </w:rPr>
              <w:t>3/09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 w:rsidR="00C63C7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D50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0577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B205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65" w:rsidRDefault="00E60A65" w:rsidP="00A10C8B">
      <w:r>
        <w:separator/>
      </w:r>
    </w:p>
  </w:endnote>
  <w:endnote w:type="continuationSeparator" w:id="1">
    <w:p w:rsidR="00E60A65" w:rsidRDefault="00E60A6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65" w:rsidRDefault="00E60A65" w:rsidP="00A10C8B">
      <w:r>
        <w:separator/>
      </w:r>
    </w:p>
  </w:footnote>
  <w:footnote w:type="continuationSeparator" w:id="1">
    <w:p w:rsidR="00E60A65" w:rsidRDefault="00E60A6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2316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31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3285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CA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BAD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765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773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B205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EEA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2CF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3163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5FE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0BCB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0FC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963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08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7C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28F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A65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514"/>
    <w:rsid w:val="00F81109"/>
    <w:rsid w:val="00F84104"/>
    <w:rsid w:val="00F84CB5"/>
    <w:rsid w:val="00F879E2"/>
    <w:rsid w:val="00F9577E"/>
    <w:rsid w:val="00F95E55"/>
    <w:rsid w:val="00F9686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2017-05-10T17:51:00Z</cp:lastPrinted>
  <dcterms:created xsi:type="dcterms:W3CDTF">2019-02-27T13:46:00Z</dcterms:created>
  <dcterms:modified xsi:type="dcterms:W3CDTF">2019-09-02T19:27:00Z</dcterms:modified>
</cp:coreProperties>
</file>