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94977">
        <w:rPr>
          <w:rFonts w:ascii="Arial" w:hAnsi="Arial" w:cs="Arial"/>
          <w:b/>
          <w:bCs/>
          <w:color w:val="000000"/>
          <w:sz w:val="22"/>
          <w:szCs w:val="22"/>
        </w:rPr>
        <w:t>PAULO ROMULO LIMA DE MATOS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27C02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27C02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27C0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27C02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27C02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27C02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927C0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927C0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94F1F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00450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994F1F" w:rsidRDefault="0000450F" w:rsidP="006349E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27C02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27C02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27C02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7C02" w:rsidRPr="00522F5C" w:rsidRDefault="00927C02" w:rsidP="00927C0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7C02" w:rsidRDefault="00927C02" w:rsidP="00927C0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</w:t>
      </w:r>
      <w:r w:rsidR="00A8569E">
        <w:rPr>
          <w:rFonts w:ascii="Arial" w:hAnsi="Arial" w:cs="Arial"/>
          <w:b/>
          <w:bCs/>
          <w:color w:val="000000"/>
          <w:sz w:val="22"/>
          <w:szCs w:val="22"/>
        </w:rPr>
        <w:t>or: KENNE KAYOLY DE LIMA YAMAGUCHI</w:t>
      </w:r>
    </w:p>
    <w:p w:rsidR="00927C02" w:rsidRDefault="00927C02" w:rsidP="00927C0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7C02" w:rsidRPr="00A836A6" w:rsidRDefault="00927C02" w:rsidP="00927C0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27C02" w:rsidRPr="00A836A6" w:rsidRDefault="00927C02" w:rsidP="00927C0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27C02" w:rsidRPr="00A836A6" w:rsidRDefault="00927C02" w:rsidP="00927C0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27C02" w:rsidRPr="00A836A6" w:rsidTr="0024040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27C02" w:rsidRPr="00A72118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27C02" w:rsidRPr="00E51895" w:rsidRDefault="00927C02" w:rsidP="0024040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927C02" w:rsidRPr="00A836A6" w:rsidTr="00240405">
        <w:tc>
          <w:tcPr>
            <w:tcW w:w="1300" w:type="pct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27C02" w:rsidRPr="00A836A6" w:rsidRDefault="00927C02" w:rsidP="004150E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CE1A6A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113C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27C02" w:rsidRPr="00CE1A6A" w:rsidRDefault="001113CB" w:rsidP="004150E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22/03/2019 a 22/09/2019</w:t>
            </w:r>
          </w:p>
        </w:tc>
      </w:tr>
    </w:tbl>
    <w:p w:rsidR="00927C02" w:rsidRPr="00A836A6" w:rsidRDefault="00927C02" w:rsidP="00927C02">
      <w:pPr>
        <w:jc w:val="both"/>
        <w:rPr>
          <w:rFonts w:ascii="Arial" w:hAnsi="Arial" w:cs="Arial"/>
          <w:color w:val="000000"/>
          <w:sz w:val="18"/>
        </w:rPr>
      </w:pPr>
    </w:p>
    <w:p w:rsidR="00927C02" w:rsidRPr="00A836A6" w:rsidRDefault="00927C02" w:rsidP="00927C0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7C02" w:rsidRPr="00A836A6" w:rsidTr="0024040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27C02" w:rsidRPr="00A836A6" w:rsidTr="00240405">
        <w:tc>
          <w:tcPr>
            <w:tcW w:w="5000" w:type="pct"/>
            <w:gridSpan w:val="5"/>
            <w:shd w:val="clear" w:color="auto" w:fill="E0E0E0"/>
            <w:vAlign w:val="bottom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EB445B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5000" w:type="pct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7C02" w:rsidRPr="00A836A6" w:rsidRDefault="00927C02" w:rsidP="00927C0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7C02" w:rsidRPr="00A836A6" w:rsidTr="00240405">
        <w:tc>
          <w:tcPr>
            <w:tcW w:w="5000" w:type="pct"/>
            <w:gridSpan w:val="5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5000" w:type="pct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1590" w:type="pct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5000" w:type="pct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7C02" w:rsidRPr="00A836A6" w:rsidRDefault="00927C02" w:rsidP="00927C0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7C02" w:rsidRPr="00A836A6" w:rsidTr="00240405">
        <w:tc>
          <w:tcPr>
            <w:tcW w:w="9709" w:type="dxa"/>
            <w:gridSpan w:val="5"/>
            <w:shd w:val="clear" w:color="auto" w:fill="D9D9D9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rPr>
          <w:trHeight w:val="803"/>
        </w:trPr>
        <w:tc>
          <w:tcPr>
            <w:tcW w:w="9709" w:type="dxa"/>
            <w:gridSpan w:val="5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27C02" w:rsidRDefault="00927C02" w:rsidP="00927C0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7C02" w:rsidRPr="00A836A6" w:rsidTr="0024040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27C02" w:rsidRPr="00A836A6" w:rsidRDefault="00927C02" w:rsidP="0024040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7C02" w:rsidRPr="00A836A6" w:rsidTr="00240405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7C02" w:rsidRPr="00A836A6" w:rsidRDefault="00927C02" w:rsidP="0024040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7C02" w:rsidRPr="00A836A6" w:rsidRDefault="00927C02" w:rsidP="0024040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A836A6" w:rsidTr="00240405">
        <w:tc>
          <w:tcPr>
            <w:tcW w:w="2910" w:type="dxa"/>
          </w:tcPr>
          <w:p w:rsidR="00927C02" w:rsidRPr="00A836A6" w:rsidRDefault="00927C02" w:rsidP="0024040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7C02" w:rsidRPr="00A836A6" w:rsidRDefault="00927C02" w:rsidP="0024040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7C02" w:rsidRPr="00ED1269" w:rsidTr="00240405">
        <w:trPr>
          <w:trHeight w:val="1026"/>
        </w:trPr>
        <w:tc>
          <w:tcPr>
            <w:tcW w:w="9709" w:type="dxa"/>
            <w:gridSpan w:val="5"/>
          </w:tcPr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7C02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27C02" w:rsidRPr="00ED1269" w:rsidTr="0024040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27C02" w:rsidRPr="00ED1269" w:rsidRDefault="00927C02" w:rsidP="0024040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27C02" w:rsidRPr="00ED1269" w:rsidTr="00240405">
        <w:trPr>
          <w:cantSplit/>
          <w:trHeight w:val="354"/>
        </w:trPr>
        <w:tc>
          <w:tcPr>
            <w:tcW w:w="9709" w:type="dxa"/>
            <w:gridSpan w:val="2"/>
          </w:tcPr>
          <w:p w:rsidR="00927C02" w:rsidRPr="00ED1269" w:rsidRDefault="00927C02" w:rsidP="0024040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27C02" w:rsidRPr="00ED1269" w:rsidTr="00240405">
        <w:trPr>
          <w:cantSplit/>
          <w:trHeight w:val="393"/>
        </w:trPr>
        <w:tc>
          <w:tcPr>
            <w:tcW w:w="4319" w:type="dxa"/>
          </w:tcPr>
          <w:p w:rsidR="00927C02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27C02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7C02" w:rsidRPr="00ED1269" w:rsidRDefault="00927C02" w:rsidP="0024040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3E" w:rsidRDefault="00574B3E" w:rsidP="00A10C8B">
      <w:r>
        <w:separator/>
      </w:r>
    </w:p>
  </w:endnote>
  <w:endnote w:type="continuationSeparator" w:id="1">
    <w:p w:rsidR="00574B3E" w:rsidRDefault="00574B3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3E" w:rsidRDefault="00574B3E" w:rsidP="00A10C8B">
      <w:r>
        <w:separator/>
      </w:r>
    </w:p>
  </w:footnote>
  <w:footnote w:type="continuationSeparator" w:id="1">
    <w:p w:rsidR="00574B3E" w:rsidRDefault="00574B3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B006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B006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89392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50F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069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3CB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341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B13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9497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0E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4B3E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3D29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1350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49E1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2BFC"/>
    <w:rsid w:val="008038FD"/>
    <w:rsid w:val="00806627"/>
    <w:rsid w:val="00806A75"/>
    <w:rsid w:val="00807523"/>
    <w:rsid w:val="0080780F"/>
    <w:rsid w:val="00807905"/>
    <w:rsid w:val="00812714"/>
    <w:rsid w:val="00814205"/>
    <w:rsid w:val="00815607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27C02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F1F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A44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69E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A6A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734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2019-02-18T14:45:00Z</dcterms:created>
  <dcterms:modified xsi:type="dcterms:W3CDTF">2019-09-02T18:21:00Z</dcterms:modified>
</cp:coreProperties>
</file>