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072E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E1B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427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7072E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E1BFA" w:rsidRDefault="007072E0" w:rsidP="0034279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78505F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78505F" w:rsidRDefault="001A375D" w:rsidP="00441D27">
            <w:pPr>
              <w:pStyle w:val="Cabealh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05F">
              <w:rPr>
                <w:rFonts w:ascii="Arial" w:hAnsi="Arial" w:cs="Arial"/>
                <w:sz w:val="18"/>
                <w:szCs w:val="18"/>
                <w:lang w:val="en-US"/>
              </w:rPr>
              <w:t>KENNE KAYOLY DE LIM</w:t>
            </w:r>
            <w:r w:rsidR="0078505F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78505F">
              <w:rPr>
                <w:rFonts w:ascii="Arial" w:hAnsi="Arial" w:cs="Arial"/>
                <w:sz w:val="18"/>
                <w:szCs w:val="18"/>
                <w:lang w:val="en-US"/>
              </w:rPr>
              <w:t xml:space="preserve"> YAMAGUCHI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3F" w:rsidRDefault="000B5E3F" w:rsidP="00A10C8B">
      <w:r>
        <w:separator/>
      </w:r>
    </w:p>
  </w:endnote>
  <w:endnote w:type="continuationSeparator" w:id="1">
    <w:p w:rsidR="000B5E3F" w:rsidRDefault="000B5E3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3F" w:rsidRDefault="000B5E3F" w:rsidP="00A10C8B">
      <w:r>
        <w:separator/>
      </w:r>
    </w:p>
  </w:footnote>
  <w:footnote w:type="continuationSeparator" w:id="1">
    <w:p w:rsidR="000B5E3F" w:rsidRDefault="000B5E3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2C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2C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391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7A4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3F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75D"/>
    <w:rsid w:val="001A419D"/>
    <w:rsid w:val="001A5458"/>
    <w:rsid w:val="001A561A"/>
    <w:rsid w:val="001B0A4A"/>
    <w:rsid w:val="001B27DE"/>
    <w:rsid w:val="001B302A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E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96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C5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2E0"/>
    <w:rsid w:val="00711851"/>
    <w:rsid w:val="007119F3"/>
    <w:rsid w:val="007134AA"/>
    <w:rsid w:val="007145AF"/>
    <w:rsid w:val="00714983"/>
    <w:rsid w:val="00716B68"/>
    <w:rsid w:val="00720EE5"/>
    <w:rsid w:val="00724060"/>
    <w:rsid w:val="00724279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05F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36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B7E2C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3C9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802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43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BFA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2019-02-18T14:44:00Z</dcterms:created>
  <dcterms:modified xsi:type="dcterms:W3CDTF">2019-09-02T18:19:00Z</dcterms:modified>
</cp:coreProperties>
</file>