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71EC0">
        <w:rPr>
          <w:rFonts w:ascii="Arial" w:hAnsi="Arial" w:cs="Arial"/>
          <w:b/>
          <w:bCs/>
          <w:color w:val="000000"/>
          <w:sz w:val="22"/>
          <w:szCs w:val="22"/>
        </w:rPr>
        <w:t>EVERALDO DE OLIVEIRA MESQUITA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C653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THAISA CRISTINA DE OLIVEIRA FEITOZA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D3ECF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2417389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D3EC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D3EC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 SINAIS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85D34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EUAPOIO (CTRAD)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94E7A" w:rsidP="00BF767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BF767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6F7E57" w:rsidRDefault="00BF7675" w:rsidP="006F7E5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30/08/2019 a 01/03/2020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C45B4" w:rsidRDefault="00CC45B4" w:rsidP="00CC45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C45B4" w:rsidRDefault="00CC45B4" w:rsidP="00CC45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C45B4" w:rsidRDefault="00CC45B4" w:rsidP="00CC45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C45B4" w:rsidRPr="00522F5C" w:rsidRDefault="00CC45B4" w:rsidP="00CC45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C45B4" w:rsidRDefault="00CC45B4" w:rsidP="00CC45B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F92A2B">
        <w:rPr>
          <w:rFonts w:ascii="Arial" w:hAnsi="Arial" w:cs="Arial"/>
          <w:b/>
          <w:bCs/>
          <w:color w:val="000000"/>
          <w:sz w:val="22"/>
          <w:szCs w:val="22"/>
        </w:rPr>
        <w:t>valiador</w:t>
      </w:r>
      <w:r w:rsidR="00C86933">
        <w:rPr>
          <w:rFonts w:ascii="Arial" w:hAnsi="Arial" w:cs="Arial"/>
          <w:b/>
          <w:bCs/>
          <w:color w:val="000000"/>
          <w:sz w:val="22"/>
          <w:szCs w:val="22"/>
        </w:rPr>
        <w:t xml:space="preserve"> 1: JOABE BARBOSA PIMENTEL</w:t>
      </w:r>
    </w:p>
    <w:p w:rsidR="00CC45B4" w:rsidRDefault="00CC45B4" w:rsidP="00CC45B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C45B4" w:rsidRPr="00A836A6" w:rsidRDefault="00CC45B4" w:rsidP="00CC45B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C45B4" w:rsidRPr="00A836A6" w:rsidRDefault="00CC45B4" w:rsidP="00CC45B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C45B4" w:rsidRPr="00A836A6" w:rsidRDefault="00CC45B4" w:rsidP="00CC45B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C45B4" w:rsidRPr="00A836A6" w:rsidTr="000E640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C45B4" w:rsidRPr="00A836A6" w:rsidTr="000E6404">
        <w:tc>
          <w:tcPr>
            <w:tcW w:w="1300" w:type="pct"/>
            <w:shd w:val="clear" w:color="auto" w:fill="F3F3F3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C45B4" w:rsidRPr="00A72118" w:rsidRDefault="00CC45B4" w:rsidP="000E64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THAISA CRISTINA DE OLIVEIRA FEITOZA</w:t>
            </w:r>
          </w:p>
        </w:tc>
      </w:tr>
      <w:tr w:rsidR="00CC45B4" w:rsidRPr="00A836A6" w:rsidTr="000E6404">
        <w:tc>
          <w:tcPr>
            <w:tcW w:w="1300" w:type="pct"/>
            <w:shd w:val="clear" w:color="auto" w:fill="F3F3F3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C45B4" w:rsidRPr="00E51895" w:rsidRDefault="00CC45B4" w:rsidP="000E64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2417389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C45B4" w:rsidRPr="00E51895" w:rsidRDefault="00CC45B4" w:rsidP="000E64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CC45B4" w:rsidRPr="00A836A6" w:rsidTr="000E6404">
        <w:tc>
          <w:tcPr>
            <w:tcW w:w="1300" w:type="pct"/>
            <w:shd w:val="clear" w:color="auto" w:fill="F3F3F3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C45B4" w:rsidRPr="00E51895" w:rsidRDefault="00CC45B4" w:rsidP="000E64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 SINAIS</w:t>
            </w:r>
          </w:p>
        </w:tc>
      </w:tr>
      <w:tr w:rsidR="00CC45B4" w:rsidRPr="00A836A6" w:rsidTr="000E6404">
        <w:tc>
          <w:tcPr>
            <w:tcW w:w="1300" w:type="pct"/>
            <w:shd w:val="clear" w:color="auto" w:fill="F3F3F3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C45B4" w:rsidRPr="00E51895" w:rsidRDefault="009C744B" w:rsidP="000E64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EUAPOIO (CTRAD)</w:t>
            </w:r>
          </w:p>
        </w:tc>
      </w:tr>
      <w:tr w:rsidR="00CC45B4" w:rsidRPr="00A836A6" w:rsidTr="000E6404">
        <w:tc>
          <w:tcPr>
            <w:tcW w:w="1300" w:type="pct"/>
            <w:shd w:val="clear" w:color="auto" w:fill="F3F3F3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1300" w:type="pct"/>
            <w:shd w:val="clear" w:color="auto" w:fill="F3F3F3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C45B4" w:rsidRPr="00A836A6" w:rsidRDefault="00F0763A" w:rsidP="008F555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CC45B4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CC45B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C45B4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C45B4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CC45B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C45B4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CC45B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C45B4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</w:t>
            </w:r>
            <w:r w:rsidR="003E79D6">
              <w:rPr>
                <w:rFonts w:ascii="Arial" w:hAnsi="Arial" w:cs="Arial"/>
                <w:color w:val="000000"/>
                <w:sz w:val="16"/>
              </w:rPr>
              <w:t xml:space="preserve"> x</w:t>
            </w:r>
            <w:r w:rsidR="00CC45B4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CC45B4" w:rsidRPr="008F5553" w:rsidRDefault="003E79D6" w:rsidP="008F555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30/08/2019 a 01/03/2020</w:t>
            </w:r>
          </w:p>
        </w:tc>
      </w:tr>
    </w:tbl>
    <w:p w:rsidR="00CC45B4" w:rsidRPr="00A836A6" w:rsidRDefault="00CC45B4" w:rsidP="00CC45B4">
      <w:pPr>
        <w:jc w:val="both"/>
        <w:rPr>
          <w:rFonts w:ascii="Arial" w:hAnsi="Arial" w:cs="Arial"/>
          <w:color w:val="000000"/>
          <w:sz w:val="18"/>
        </w:rPr>
      </w:pPr>
    </w:p>
    <w:p w:rsidR="00CC45B4" w:rsidRPr="00A836A6" w:rsidRDefault="00CC45B4" w:rsidP="00CC45B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C45B4" w:rsidRPr="00A836A6" w:rsidTr="000E640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C45B4" w:rsidRPr="00A836A6" w:rsidTr="000E6404">
        <w:tc>
          <w:tcPr>
            <w:tcW w:w="5000" w:type="pct"/>
            <w:gridSpan w:val="5"/>
            <w:shd w:val="clear" w:color="auto" w:fill="E0E0E0"/>
            <w:vAlign w:val="bottom"/>
          </w:tcPr>
          <w:p w:rsidR="00CC45B4" w:rsidRPr="00A836A6" w:rsidRDefault="00CC45B4" w:rsidP="000E64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C45B4" w:rsidRPr="00A836A6" w:rsidRDefault="00CC45B4" w:rsidP="000E64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C45B4" w:rsidRPr="00A836A6" w:rsidTr="000E640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C45B4" w:rsidRPr="00A836A6" w:rsidRDefault="00CC45B4" w:rsidP="000E64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C45B4" w:rsidRPr="00EB445B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5000" w:type="pct"/>
            <w:gridSpan w:val="5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C45B4" w:rsidRPr="00A836A6" w:rsidRDefault="00CC45B4" w:rsidP="00CC45B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C45B4" w:rsidRPr="00A836A6" w:rsidTr="000E6404">
        <w:tc>
          <w:tcPr>
            <w:tcW w:w="5000" w:type="pct"/>
            <w:gridSpan w:val="5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C45B4" w:rsidRPr="00A836A6" w:rsidTr="000E64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C45B4" w:rsidRPr="00A836A6" w:rsidTr="000E640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C45B4" w:rsidRPr="00A836A6" w:rsidRDefault="00CC45B4" w:rsidP="000E64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5000" w:type="pct"/>
            <w:gridSpan w:val="5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C45B4" w:rsidRPr="00A836A6" w:rsidTr="000E64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C45B4" w:rsidRPr="00A836A6" w:rsidTr="000E640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C45B4" w:rsidRPr="00A836A6" w:rsidRDefault="00CC45B4" w:rsidP="000E64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5000" w:type="pct"/>
            <w:gridSpan w:val="5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C45B4" w:rsidRPr="00A836A6" w:rsidRDefault="00CC45B4" w:rsidP="00CC45B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C45B4" w:rsidRPr="00A836A6" w:rsidTr="000E6404">
        <w:tc>
          <w:tcPr>
            <w:tcW w:w="9709" w:type="dxa"/>
            <w:gridSpan w:val="5"/>
            <w:shd w:val="clear" w:color="auto" w:fill="D9D9D9"/>
          </w:tcPr>
          <w:p w:rsidR="00CC45B4" w:rsidRPr="00A836A6" w:rsidRDefault="00CC45B4" w:rsidP="000E64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C45B4" w:rsidRPr="00A836A6" w:rsidTr="000E640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C45B4" w:rsidRPr="00A836A6" w:rsidTr="000E640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C45B4" w:rsidRPr="00A836A6" w:rsidRDefault="00CC45B4" w:rsidP="000E64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C45B4" w:rsidRPr="00A836A6" w:rsidTr="000E6404">
        <w:tc>
          <w:tcPr>
            <w:tcW w:w="2910" w:type="dxa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2910" w:type="dxa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2910" w:type="dxa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rPr>
          <w:trHeight w:val="803"/>
        </w:trPr>
        <w:tc>
          <w:tcPr>
            <w:tcW w:w="9709" w:type="dxa"/>
            <w:gridSpan w:val="5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C45B4" w:rsidRDefault="00CC45B4" w:rsidP="00CC45B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C45B4" w:rsidRPr="00A836A6" w:rsidTr="000E640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C45B4" w:rsidRPr="00A836A6" w:rsidRDefault="00CC45B4" w:rsidP="000E64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C45B4" w:rsidRPr="00A836A6" w:rsidTr="000E640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C45B4" w:rsidRPr="00A836A6" w:rsidTr="000E640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C45B4" w:rsidRPr="00A836A6" w:rsidRDefault="00CC45B4" w:rsidP="000E64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C45B4" w:rsidRPr="00A836A6" w:rsidTr="000E6404">
        <w:tc>
          <w:tcPr>
            <w:tcW w:w="2910" w:type="dxa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2910" w:type="dxa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2910" w:type="dxa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ED1269" w:rsidTr="000E6404">
        <w:trPr>
          <w:trHeight w:val="1026"/>
        </w:trPr>
        <w:tc>
          <w:tcPr>
            <w:tcW w:w="9709" w:type="dxa"/>
            <w:gridSpan w:val="5"/>
          </w:tcPr>
          <w:p w:rsidR="00CC45B4" w:rsidRPr="00ED1269" w:rsidRDefault="00CC45B4" w:rsidP="000E64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C45B4" w:rsidRPr="00ED1269" w:rsidRDefault="00CC45B4" w:rsidP="000E64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C45B4" w:rsidRDefault="00CC45B4" w:rsidP="000E64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C45B4" w:rsidRPr="00ED1269" w:rsidTr="000E640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C45B4" w:rsidRPr="00ED1269" w:rsidRDefault="00CC45B4" w:rsidP="000E640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C45B4" w:rsidRPr="00ED1269" w:rsidTr="000E6404">
        <w:trPr>
          <w:cantSplit/>
          <w:trHeight w:val="354"/>
        </w:trPr>
        <w:tc>
          <w:tcPr>
            <w:tcW w:w="9709" w:type="dxa"/>
            <w:gridSpan w:val="2"/>
          </w:tcPr>
          <w:p w:rsidR="00CC45B4" w:rsidRPr="00ED1269" w:rsidRDefault="00CC45B4" w:rsidP="000E640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C45B4" w:rsidRPr="00ED1269" w:rsidTr="000E6404">
        <w:trPr>
          <w:cantSplit/>
          <w:trHeight w:val="393"/>
        </w:trPr>
        <w:tc>
          <w:tcPr>
            <w:tcW w:w="4319" w:type="dxa"/>
          </w:tcPr>
          <w:p w:rsidR="00CC45B4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C45B4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13F3E" w:rsidRDefault="00313F3E" w:rsidP="00313F3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13F3E" w:rsidRDefault="00313F3E" w:rsidP="00313F3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13F3E" w:rsidRDefault="00313F3E" w:rsidP="00313F3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13F3E" w:rsidRPr="00522F5C" w:rsidRDefault="00313F3E" w:rsidP="00313F3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13F3E" w:rsidRDefault="00313F3E" w:rsidP="00313F3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TEREZA CRISTINA BORGES PINHO PINHEIRO</w:t>
      </w:r>
    </w:p>
    <w:p w:rsidR="00313F3E" w:rsidRDefault="00313F3E" w:rsidP="00313F3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3F3E" w:rsidRPr="00A836A6" w:rsidRDefault="00313F3E" w:rsidP="00313F3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13F3E" w:rsidRPr="00A836A6" w:rsidRDefault="00313F3E" w:rsidP="00313F3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13F3E" w:rsidRPr="00A836A6" w:rsidRDefault="00313F3E" w:rsidP="00313F3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13F3E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13F3E" w:rsidRPr="00A836A6" w:rsidTr="00E52579">
        <w:tc>
          <w:tcPr>
            <w:tcW w:w="1300" w:type="pct"/>
            <w:shd w:val="clear" w:color="auto" w:fill="F3F3F3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13F3E" w:rsidRPr="00A72118" w:rsidRDefault="00313F3E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THAISA CRISTINA DE OLIVEIRA FEITOZA</w:t>
            </w:r>
          </w:p>
        </w:tc>
      </w:tr>
      <w:tr w:rsidR="00313F3E" w:rsidRPr="00A836A6" w:rsidTr="00E52579">
        <w:tc>
          <w:tcPr>
            <w:tcW w:w="1300" w:type="pct"/>
            <w:shd w:val="clear" w:color="auto" w:fill="F3F3F3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13F3E" w:rsidRPr="00E51895" w:rsidRDefault="00313F3E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2417389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13F3E" w:rsidRPr="00E51895" w:rsidRDefault="00313F3E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313F3E" w:rsidRPr="00A836A6" w:rsidTr="00E52579">
        <w:tc>
          <w:tcPr>
            <w:tcW w:w="1300" w:type="pct"/>
            <w:shd w:val="clear" w:color="auto" w:fill="F3F3F3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13F3E" w:rsidRPr="00E51895" w:rsidRDefault="00313F3E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 SINAIS</w:t>
            </w:r>
          </w:p>
        </w:tc>
      </w:tr>
      <w:tr w:rsidR="00313F3E" w:rsidRPr="00A836A6" w:rsidTr="00E52579">
        <w:tc>
          <w:tcPr>
            <w:tcW w:w="1300" w:type="pct"/>
            <w:shd w:val="clear" w:color="auto" w:fill="F3F3F3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13F3E" w:rsidRPr="00E51895" w:rsidRDefault="00313F3E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EUAPOIO (CTRAD)</w:t>
            </w:r>
          </w:p>
        </w:tc>
      </w:tr>
      <w:tr w:rsidR="00313F3E" w:rsidRPr="00A836A6" w:rsidTr="00E52579">
        <w:tc>
          <w:tcPr>
            <w:tcW w:w="1300" w:type="pct"/>
            <w:shd w:val="clear" w:color="auto" w:fill="F3F3F3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1300" w:type="pct"/>
            <w:shd w:val="clear" w:color="auto" w:fill="F3F3F3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13F3E" w:rsidRPr="00A836A6" w:rsidRDefault="00313F3E" w:rsidP="0048283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F63A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313F3E" w:rsidRPr="0048283C" w:rsidRDefault="008F63AE" w:rsidP="0048283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30/08/2019 a 01/03/2020</w:t>
            </w:r>
          </w:p>
        </w:tc>
      </w:tr>
    </w:tbl>
    <w:p w:rsidR="00313F3E" w:rsidRPr="00A836A6" w:rsidRDefault="00313F3E" w:rsidP="00313F3E">
      <w:pPr>
        <w:jc w:val="both"/>
        <w:rPr>
          <w:rFonts w:ascii="Arial" w:hAnsi="Arial" w:cs="Arial"/>
          <w:color w:val="000000"/>
          <w:sz w:val="18"/>
        </w:rPr>
      </w:pPr>
    </w:p>
    <w:p w:rsidR="00313F3E" w:rsidRPr="00A836A6" w:rsidRDefault="00313F3E" w:rsidP="00313F3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13F3E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13F3E" w:rsidRPr="00A836A6" w:rsidTr="00E52579">
        <w:tc>
          <w:tcPr>
            <w:tcW w:w="5000" w:type="pct"/>
            <w:gridSpan w:val="5"/>
            <w:shd w:val="clear" w:color="auto" w:fill="E0E0E0"/>
            <w:vAlign w:val="bottom"/>
          </w:tcPr>
          <w:p w:rsidR="00313F3E" w:rsidRPr="00A836A6" w:rsidRDefault="00313F3E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13F3E" w:rsidRPr="00A836A6" w:rsidRDefault="00313F3E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3F3E" w:rsidRPr="00A836A6" w:rsidTr="00E5257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3F3E" w:rsidRPr="00A836A6" w:rsidRDefault="00313F3E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3F3E" w:rsidRPr="00EB445B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5000" w:type="pct"/>
            <w:gridSpan w:val="5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13F3E" w:rsidRPr="00A836A6" w:rsidRDefault="00313F3E" w:rsidP="00313F3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13F3E" w:rsidRPr="00A836A6" w:rsidTr="00E52579">
        <w:tc>
          <w:tcPr>
            <w:tcW w:w="5000" w:type="pct"/>
            <w:gridSpan w:val="5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13F3E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3F3E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3F3E" w:rsidRPr="00A836A6" w:rsidRDefault="00313F3E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5000" w:type="pct"/>
            <w:gridSpan w:val="5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13F3E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3F3E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3F3E" w:rsidRPr="00A836A6" w:rsidRDefault="00313F3E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5000" w:type="pct"/>
            <w:gridSpan w:val="5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13F3E" w:rsidRPr="00A836A6" w:rsidRDefault="00313F3E" w:rsidP="00313F3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13F3E" w:rsidRPr="00A836A6" w:rsidTr="00E52579">
        <w:tc>
          <w:tcPr>
            <w:tcW w:w="9709" w:type="dxa"/>
            <w:gridSpan w:val="5"/>
            <w:shd w:val="clear" w:color="auto" w:fill="D9D9D9"/>
          </w:tcPr>
          <w:p w:rsidR="00313F3E" w:rsidRPr="00A836A6" w:rsidRDefault="00313F3E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13F3E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3F3E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3F3E" w:rsidRPr="00A836A6" w:rsidRDefault="00313F3E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3F3E" w:rsidRPr="00A836A6" w:rsidTr="00E52579">
        <w:tc>
          <w:tcPr>
            <w:tcW w:w="2910" w:type="dxa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2910" w:type="dxa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2910" w:type="dxa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rPr>
          <w:trHeight w:val="803"/>
        </w:trPr>
        <w:tc>
          <w:tcPr>
            <w:tcW w:w="9709" w:type="dxa"/>
            <w:gridSpan w:val="5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13F3E" w:rsidRDefault="00313F3E" w:rsidP="00313F3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13F3E" w:rsidRPr="00A836A6" w:rsidTr="00E5257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13F3E" w:rsidRPr="00A836A6" w:rsidRDefault="00313F3E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13F3E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3F3E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3F3E" w:rsidRPr="00A836A6" w:rsidRDefault="00313F3E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3F3E" w:rsidRPr="00A836A6" w:rsidTr="00E52579">
        <w:tc>
          <w:tcPr>
            <w:tcW w:w="2910" w:type="dxa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2910" w:type="dxa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2910" w:type="dxa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ED1269" w:rsidTr="00E52579">
        <w:trPr>
          <w:trHeight w:val="1026"/>
        </w:trPr>
        <w:tc>
          <w:tcPr>
            <w:tcW w:w="9709" w:type="dxa"/>
            <w:gridSpan w:val="5"/>
          </w:tcPr>
          <w:p w:rsidR="00313F3E" w:rsidRPr="00ED1269" w:rsidRDefault="00313F3E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13F3E" w:rsidRPr="00ED1269" w:rsidRDefault="00313F3E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3F3E" w:rsidRDefault="00313F3E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13F3E" w:rsidRPr="00ED1269" w:rsidTr="00E5257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13F3E" w:rsidRPr="00ED1269" w:rsidRDefault="00313F3E" w:rsidP="00E5257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13F3E" w:rsidRPr="00ED1269" w:rsidTr="00E52579">
        <w:trPr>
          <w:cantSplit/>
          <w:trHeight w:val="354"/>
        </w:trPr>
        <w:tc>
          <w:tcPr>
            <w:tcW w:w="9709" w:type="dxa"/>
            <w:gridSpan w:val="2"/>
          </w:tcPr>
          <w:p w:rsidR="00313F3E" w:rsidRPr="00ED1269" w:rsidRDefault="00313F3E" w:rsidP="00E5257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13F3E" w:rsidRPr="00ED1269" w:rsidTr="00E52579">
        <w:trPr>
          <w:cantSplit/>
          <w:trHeight w:val="393"/>
        </w:trPr>
        <w:tc>
          <w:tcPr>
            <w:tcW w:w="4319" w:type="dxa"/>
          </w:tcPr>
          <w:p w:rsidR="00313F3E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13F3E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C45B4" w:rsidRPr="00792543" w:rsidRDefault="00CC45B4" w:rsidP="00CC45B4">
      <w:pPr>
        <w:rPr>
          <w:vanish/>
        </w:rPr>
      </w:pPr>
    </w:p>
    <w:p w:rsidR="00CC45B4" w:rsidRPr="00792543" w:rsidRDefault="00CC45B4" w:rsidP="00CC45B4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CAE" w:rsidRDefault="00845CAE" w:rsidP="00A10C8B">
      <w:r>
        <w:separator/>
      </w:r>
    </w:p>
  </w:endnote>
  <w:endnote w:type="continuationSeparator" w:id="1">
    <w:p w:rsidR="00845CAE" w:rsidRDefault="00845CAE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CAE" w:rsidRDefault="00845CAE" w:rsidP="00A10C8B">
      <w:r>
        <w:separator/>
      </w:r>
    </w:p>
  </w:footnote>
  <w:footnote w:type="continuationSeparator" w:id="1">
    <w:p w:rsidR="00845CAE" w:rsidRDefault="00845CAE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00A5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00A5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66855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7C76"/>
    <w:rsid w:val="000A0CC4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638A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1EC0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23EA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3F3E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57161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9D6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83C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536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3C94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6F7E57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AB7"/>
    <w:rsid w:val="008336A1"/>
    <w:rsid w:val="00837BCD"/>
    <w:rsid w:val="00843B73"/>
    <w:rsid w:val="00845CAE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4E7A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553"/>
    <w:rsid w:val="008F5C2C"/>
    <w:rsid w:val="008F5C70"/>
    <w:rsid w:val="008F63AE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744B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0A58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6299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7675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93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45B4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3216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A4900"/>
    <w:rsid w:val="00DB0B1B"/>
    <w:rsid w:val="00DB53A7"/>
    <w:rsid w:val="00DB741A"/>
    <w:rsid w:val="00DD0C87"/>
    <w:rsid w:val="00DD37CF"/>
    <w:rsid w:val="00DD3ECF"/>
    <w:rsid w:val="00DD63CF"/>
    <w:rsid w:val="00DD72B2"/>
    <w:rsid w:val="00DD7471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0763A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5D34"/>
    <w:rsid w:val="00F879E2"/>
    <w:rsid w:val="00F92609"/>
    <w:rsid w:val="00F92A2B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033A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2018-01-12T20:48:00Z</cp:lastPrinted>
  <dcterms:created xsi:type="dcterms:W3CDTF">2019-08-30T15:09:00Z</dcterms:created>
  <dcterms:modified xsi:type="dcterms:W3CDTF">2019-08-30T15:09:00Z</dcterms:modified>
</cp:coreProperties>
</file>