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12E6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EUAPOIO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547B7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142B8" w:rsidRDefault="00547B72" w:rsidP="00A142B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01/03/2020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F38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BORGES PINHO PINHEIRO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3B" w:rsidRDefault="007E693B" w:rsidP="00A10C8B">
      <w:r>
        <w:separator/>
      </w:r>
    </w:p>
  </w:endnote>
  <w:endnote w:type="continuationSeparator" w:id="1">
    <w:p w:rsidR="007E693B" w:rsidRDefault="007E693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3B" w:rsidRDefault="007E693B" w:rsidP="00A10C8B">
      <w:r>
        <w:separator/>
      </w:r>
    </w:p>
  </w:footnote>
  <w:footnote w:type="continuationSeparator" w:id="1">
    <w:p w:rsidR="007E693B" w:rsidRDefault="007E693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40E6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40E6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6682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4E0C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6E4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33B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E6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6C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7B72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547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36C9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465"/>
    <w:rsid w:val="007D25DC"/>
    <w:rsid w:val="007D43C1"/>
    <w:rsid w:val="007D4EE1"/>
    <w:rsid w:val="007D63F8"/>
    <w:rsid w:val="007D7D84"/>
    <w:rsid w:val="007E1667"/>
    <w:rsid w:val="007E1B35"/>
    <w:rsid w:val="007E693B"/>
    <w:rsid w:val="007F1548"/>
    <w:rsid w:val="007F6078"/>
    <w:rsid w:val="007F6BC9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52A"/>
    <w:rsid w:val="008C75FB"/>
    <w:rsid w:val="008D287B"/>
    <w:rsid w:val="008D3504"/>
    <w:rsid w:val="008D39A0"/>
    <w:rsid w:val="008D72A9"/>
    <w:rsid w:val="008E1C28"/>
    <w:rsid w:val="008E27CC"/>
    <w:rsid w:val="008E3631"/>
    <w:rsid w:val="008F172C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2B8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3FD6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EB3"/>
    <w:rsid w:val="00C52230"/>
    <w:rsid w:val="00C54441"/>
    <w:rsid w:val="00C5748D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0E63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38E3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C5F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2019-08-30T15:04:00Z</dcterms:created>
  <dcterms:modified xsi:type="dcterms:W3CDTF">2019-08-30T15:04:00Z</dcterms:modified>
</cp:coreProperties>
</file>