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110E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40BC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70058E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51A5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180AED" w:rsidRPr="00A67403" w:rsidTr="001110E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51A54" w:rsidP="001110E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110E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40F68" w:rsidP="00151A5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</w:t>
            </w:r>
            <w:r w:rsidR="00634654">
              <w:rPr>
                <w:rFonts w:ascii="Arial" w:hAnsi="Arial" w:cs="Arial"/>
                <w:sz w:val="18"/>
                <w:szCs w:val="18"/>
              </w:rPr>
              <w:t xml:space="preserve">         (    ) 18º mês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B268F" w:rsidP="001110E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  <w:tr w:rsidR="00180AED" w:rsidRPr="00A67403" w:rsidTr="001110E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7B58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110E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51A5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JHONES MONTE DA SILVA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51A5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2091332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110E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110E4">
        <w:trPr>
          <w:trHeight w:val="421"/>
        </w:trPr>
        <w:tc>
          <w:tcPr>
            <w:tcW w:w="498" w:type="pct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  <w:gridSpan w:val="2"/>
          </w:tcPr>
          <w:p w:rsidR="00180AED" w:rsidRPr="00A67403" w:rsidRDefault="00180AED" w:rsidP="001110E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110E4">
        <w:trPr>
          <w:trHeight w:val="421"/>
        </w:trPr>
        <w:tc>
          <w:tcPr>
            <w:tcW w:w="5000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110E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110E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110E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110E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110E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E4" w:rsidRDefault="001110E4" w:rsidP="00A10C8B">
      <w:r>
        <w:separator/>
      </w:r>
    </w:p>
  </w:endnote>
  <w:endnote w:type="continuationSeparator" w:id="0">
    <w:p w:rsidR="001110E4" w:rsidRDefault="001110E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Pr="00694D49" w:rsidRDefault="001110E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110E4" w:rsidRPr="00694D49" w:rsidRDefault="001110E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E4" w:rsidRDefault="001110E4" w:rsidP="00A10C8B">
      <w:r>
        <w:separator/>
      </w:r>
    </w:p>
  </w:footnote>
  <w:footnote w:type="continuationSeparator" w:id="0">
    <w:p w:rsidR="001110E4" w:rsidRDefault="001110E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4223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23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58456" r:id="rId2"/>
      </w:pict>
    </w:r>
  </w:p>
  <w:p w:rsidR="001110E4" w:rsidRDefault="001110E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110E4" w:rsidRDefault="001110E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110E4" w:rsidRDefault="001110E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E6D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68F"/>
    <w:rsid w:val="000B2D38"/>
    <w:rsid w:val="000B3F8D"/>
    <w:rsid w:val="000B413C"/>
    <w:rsid w:val="000B7D9F"/>
    <w:rsid w:val="000C0938"/>
    <w:rsid w:val="000C0945"/>
    <w:rsid w:val="000C13D3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0E4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BC4"/>
    <w:rsid w:val="001501A5"/>
    <w:rsid w:val="001507C1"/>
    <w:rsid w:val="00150C8A"/>
    <w:rsid w:val="00151051"/>
    <w:rsid w:val="00151A54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4F92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82E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535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3A0"/>
    <w:rsid w:val="00422682"/>
    <w:rsid w:val="004257BB"/>
    <w:rsid w:val="004262AD"/>
    <w:rsid w:val="00431614"/>
    <w:rsid w:val="00434DF7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37D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65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58E"/>
    <w:rsid w:val="00700BC3"/>
    <w:rsid w:val="00700DD9"/>
    <w:rsid w:val="00702C8E"/>
    <w:rsid w:val="00703DEA"/>
    <w:rsid w:val="0070498F"/>
    <w:rsid w:val="00711851"/>
    <w:rsid w:val="007119F3"/>
    <w:rsid w:val="00712834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89A"/>
    <w:rsid w:val="007B61FD"/>
    <w:rsid w:val="007C1D55"/>
    <w:rsid w:val="007C45AE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2E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0F68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36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62C0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0E3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9D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09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5A7"/>
    <w:rsid w:val="00FF6D61"/>
    <w:rsid w:val="00FF72CB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2019-02-27T18:13:00Z</dcterms:created>
  <dcterms:modified xsi:type="dcterms:W3CDTF">2019-07-24T11:28:00Z</dcterms:modified>
</cp:coreProperties>
</file>