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475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JUSSIVAL DE ABREU PINHEIRO NOVAES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475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2417183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475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475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QUIMICO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475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  <w:r w:rsidR="00EC7F10">
              <w:rPr>
                <w:rFonts w:ascii="Arial" w:hAnsi="Arial" w:cs="Arial"/>
                <w:sz w:val="18"/>
                <w:szCs w:val="18"/>
              </w:rPr>
              <w:t xml:space="preserve"> – FCA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C7F1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/ PÓS-GRADUAÇÃO / FCA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313C40" w:rsidP="00C526CC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CC6C1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156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</w:t>
            </w:r>
            <w:r w:rsidR="00C526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C526C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4756C" w:rsidP="00C526C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C526C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1563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C526CC">
              <w:rPr>
                <w:rFonts w:ascii="Arial" w:hAnsi="Arial" w:cs="Arial"/>
                <w:sz w:val="18"/>
                <w:szCs w:val="18"/>
              </w:rPr>
              <w:t>28</w:t>
            </w:r>
            <w:r w:rsidR="00E4344D">
              <w:rPr>
                <w:rFonts w:ascii="Arial" w:hAnsi="Arial" w:cs="Arial"/>
                <w:sz w:val="18"/>
                <w:szCs w:val="18"/>
              </w:rPr>
              <w:t>/0</w:t>
            </w:r>
            <w:r w:rsidR="00C526C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C526C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4756C" w:rsidP="00C526C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RITA MI</w:t>
            </w:r>
            <w:r w:rsidR="00C526CC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C526CC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 DE SOUZA LIMA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04756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1523609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EB78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98142-5557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EB78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ritamileni@ufam.edu.br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FF414E" w:rsidRDefault="00A3226E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7D" w:rsidRDefault="0044637D" w:rsidP="00A10C8B">
      <w:r>
        <w:separator/>
      </w:r>
    </w:p>
  </w:endnote>
  <w:endnote w:type="continuationSeparator" w:id="0">
    <w:p w:rsidR="0044637D" w:rsidRDefault="0044637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7D" w:rsidRDefault="0044637D" w:rsidP="00A10C8B">
      <w:r>
        <w:separator/>
      </w:r>
    </w:p>
  </w:footnote>
  <w:footnote w:type="continuationSeparator" w:id="0">
    <w:p w:rsidR="0044637D" w:rsidRDefault="0044637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B470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B470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40580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56C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07C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A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6EE6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3C40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37D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4479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470E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636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35B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3DD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19AB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37C5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6CC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C19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211E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344D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87B"/>
    <w:rsid w:val="00EC1ADC"/>
    <w:rsid w:val="00EC538D"/>
    <w:rsid w:val="00EC6633"/>
    <w:rsid w:val="00EC7F10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414E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2018-05-09T19:05:00Z</dcterms:created>
  <dcterms:modified xsi:type="dcterms:W3CDTF">2019-08-27T14:10:00Z</dcterms:modified>
</cp:coreProperties>
</file>