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FA43B7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A43B7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913F3" w:rsidP="009C0C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04CC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35C90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9C0CE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9764C" w:rsidP="009C0CE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89640D">
              <w:rPr>
                <w:rFonts w:ascii="Arial" w:hAnsi="Arial" w:cs="Arial"/>
                <w:sz w:val="18"/>
                <w:szCs w:val="18"/>
              </w:rPr>
              <w:t>01/0</w:t>
            </w:r>
            <w:r w:rsidR="009C0CEE">
              <w:rPr>
                <w:rFonts w:ascii="Arial" w:hAnsi="Arial" w:cs="Arial"/>
                <w:sz w:val="18"/>
                <w:szCs w:val="18"/>
              </w:rPr>
              <w:t>9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935C90">
              <w:rPr>
                <w:rFonts w:ascii="Arial" w:hAnsi="Arial" w:cs="Arial"/>
                <w:sz w:val="18"/>
                <w:szCs w:val="18"/>
              </w:rPr>
              <w:t>9</w:t>
            </w:r>
            <w:r w:rsidR="00545EF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C0CEE">
              <w:rPr>
                <w:rFonts w:ascii="Arial" w:hAnsi="Arial" w:cs="Arial"/>
                <w:sz w:val="18"/>
                <w:szCs w:val="18"/>
              </w:rPr>
              <w:t>28</w:t>
            </w:r>
            <w:r w:rsidR="0089640D">
              <w:rPr>
                <w:rFonts w:ascii="Arial" w:hAnsi="Arial" w:cs="Arial"/>
                <w:sz w:val="18"/>
                <w:szCs w:val="18"/>
              </w:rPr>
              <w:t>/0</w:t>
            </w:r>
            <w:r w:rsidR="009C0CEE">
              <w:rPr>
                <w:rFonts w:ascii="Arial" w:hAnsi="Arial" w:cs="Arial"/>
                <w:sz w:val="18"/>
                <w:szCs w:val="18"/>
              </w:rPr>
              <w:t>2</w:t>
            </w:r>
            <w:r w:rsidR="000913F3">
              <w:rPr>
                <w:rFonts w:ascii="Arial" w:hAnsi="Arial" w:cs="Arial"/>
                <w:sz w:val="18"/>
                <w:szCs w:val="18"/>
              </w:rPr>
              <w:t>/20</w:t>
            </w:r>
            <w:r w:rsidR="009C0C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9422D" w:rsidP="00935C9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C0C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B3C80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FERREIRA DA SILVA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69FB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0399683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33" w:rsidRDefault="005A4D33" w:rsidP="00A10C8B">
      <w:r>
        <w:separator/>
      </w:r>
    </w:p>
  </w:endnote>
  <w:endnote w:type="continuationSeparator" w:id="0">
    <w:p w:rsidR="005A4D33" w:rsidRDefault="005A4D3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33" w:rsidRDefault="005A4D33" w:rsidP="00A10C8B">
      <w:r>
        <w:separator/>
      </w:r>
    </w:p>
  </w:footnote>
  <w:footnote w:type="continuationSeparator" w:id="0">
    <w:p w:rsidR="005A4D33" w:rsidRDefault="005A4D3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A724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724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405655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FE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EF1"/>
    <w:rsid w:val="0054672D"/>
    <w:rsid w:val="00551A2B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79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22D"/>
    <w:rsid w:val="005957F5"/>
    <w:rsid w:val="005966BA"/>
    <w:rsid w:val="0059764C"/>
    <w:rsid w:val="005A0141"/>
    <w:rsid w:val="005A2333"/>
    <w:rsid w:val="005A27AC"/>
    <w:rsid w:val="005A4D33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03C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E82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40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19E"/>
    <w:rsid w:val="008F22AD"/>
    <w:rsid w:val="008F370D"/>
    <w:rsid w:val="008F3CF8"/>
    <w:rsid w:val="008F5C2C"/>
    <w:rsid w:val="008F5C70"/>
    <w:rsid w:val="009038E4"/>
    <w:rsid w:val="00904CC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5C90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308"/>
    <w:rsid w:val="0099576C"/>
    <w:rsid w:val="0099651C"/>
    <w:rsid w:val="00997B6B"/>
    <w:rsid w:val="009A18BD"/>
    <w:rsid w:val="009A196E"/>
    <w:rsid w:val="009A5B87"/>
    <w:rsid w:val="009A6651"/>
    <w:rsid w:val="009B3C80"/>
    <w:rsid w:val="009B62BF"/>
    <w:rsid w:val="009B62C5"/>
    <w:rsid w:val="009B787A"/>
    <w:rsid w:val="009C0CEE"/>
    <w:rsid w:val="009C285A"/>
    <w:rsid w:val="009C4649"/>
    <w:rsid w:val="009D39F4"/>
    <w:rsid w:val="009D5611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3FB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489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B14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9FB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9B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A29"/>
    <w:rsid w:val="00F66EF6"/>
    <w:rsid w:val="00F6717B"/>
    <w:rsid w:val="00F70ED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3B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2018-04-10T20:23:00Z</dcterms:created>
  <dcterms:modified xsi:type="dcterms:W3CDTF">2019-08-27T14:08:00Z</dcterms:modified>
</cp:coreProperties>
</file>