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9433D7" w:rsidRPr="0023117C" w:rsidRDefault="009433D7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9433D7" w:rsidRPr="0023117C" w:rsidRDefault="009433D7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9433D7" w:rsidRPr="009433D7" w:rsidRDefault="009433D7" w:rsidP="00A71E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33D7">
              <w:rPr>
                <w:rFonts w:ascii="Arial Narrow" w:hAnsi="Arial Narrow" w:cs="Arial"/>
                <w:b/>
                <w:sz w:val="20"/>
                <w:szCs w:val="20"/>
              </w:rPr>
              <w:t>Data de exercício:</w:t>
            </w:r>
          </w:p>
        </w:tc>
        <w:tc>
          <w:tcPr>
            <w:tcW w:w="1163" w:type="pct"/>
          </w:tcPr>
          <w:p w:rsidR="009433D7" w:rsidRPr="0023117C" w:rsidRDefault="004E318F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9433D7" w:rsidRPr="00A67403" w:rsidRDefault="009433D7" w:rsidP="00A71E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9433D7" w:rsidRPr="00A67403" w:rsidRDefault="009433D7" w:rsidP="00A71E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E318F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09/05/2019 a 08/11/2019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133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 HELOÍSA FERREIRA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F6" w:rsidRDefault="00DD18F6" w:rsidP="00A10C8B">
      <w:r>
        <w:separator/>
      </w:r>
    </w:p>
  </w:endnote>
  <w:endnote w:type="continuationSeparator" w:id="1">
    <w:p w:rsidR="00DD18F6" w:rsidRDefault="00DD18F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F6" w:rsidRDefault="00DD18F6" w:rsidP="00A10C8B">
      <w:r>
        <w:separator/>
      </w:r>
    </w:p>
  </w:footnote>
  <w:footnote w:type="continuationSeparator" w:id="1">
    <w:p w:rsidR="00DD18F6" w:rsidRDefault="00DD18F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155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55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3426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5591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58FF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18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33D7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AA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F1F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340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8F6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2019-08-26T20:35:00Z</dcterms:created>
  <dcterms:modified xsi:type="dcterms:W3CDTF">2019-08-26T20:37:00Z</dcterms:modified>
</cp:coreProperties>
</file>