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8A599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47284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C026A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09/05/2019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5011C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4074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4731DE" w:rsidRDefault="00EE3185" w:rsidP="0080583A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 w:rsidRPr="004731DE">
              <w:rPr>
                <w:rFonts w:ascii="Arial" w:hAnsi="Arial" w:cs="Arial"/>
                <w:b/>
                <w:color w:val="000000"/>
                <w:sz w:val="16"/>
              </w:rPr>
              <w:t>09/05/2019 a 08/11/2019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D7C1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ERONILDO BRAGA BEZERRA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13" w:rsidRDefault="00FE1313" w:rsidP="00A10C8B">
      <w:r>
        <w:separator/>
      </w:r>
    </w:p>
  </w:endnote>
  <w:endnote w:type="continuationSeparator" w:id="1">
    <w:p w:rsidR="00FE1313" w:rsidRDefault="00FE131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13" w:rsidRDefault="00FE1313" w:rsidP="00A10C8B">
      <w:r>
        <w:separator/>
      </w:r>
    </w:p>
  </w:footnote>
  <w:footnote w:type="continuationSeparator" w:id="1">
    <w:p w:rsidR="00FE1313" w:rsidRDefault="00FE131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2710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2710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3424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47F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284B"/>
    <w:rsid w:val="004731DE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1C1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A599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A57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5562C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D7C18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108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6A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185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313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11</cp:revision>
  <cp:lastPrinted>2017-02-08T14:28:00Z</cp:lastPrinted>
  <dcterms:created xsi:type="dcterms:W3CDTF">2019-08-26T20:32:00Z</dcterms:created>
  <dcterms:modified xsi:type="dcterms:W3CDTF">2019-08-26T20:35:00Z</dcterms:modified>
</cp:coreProperties>
</file>