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D5A3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UFOPA</w:t>
            </w:r>
            <w:r w:rsidR="00E605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31330">
              <w:rPr>
                <w:rFonts w:ascii="Arial Narrow" w:hAnsi="Arial Narrow" w:cs="Arial"/>
                <w:sz w:val="20"/>
                <w:szCs w:val="20"/>
              </w:rPr>
              <w:t>(Lotação provisória)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ED" w:rsidRPr="00D05C8C" w:rsidTr="006B58CB">
        <w:tc>
          <w:tcPr>
            <w:tcW w:w="1047" w:type="pct"/>
            <w:shd w:val="clear" w:color="auto" w:fill="F3F3F3"/>
          </w:tcPr>
          <w:p w:rsidR="00A007ED" w:rsidRPr="00D52FEC" w:rsidRDefault="00A007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007ED" w:rsidRPr="00174C1B" w:rsidRDefault="00001C2F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007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D5A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007ED" w:rsidRPr="00A67403" w:rsidRDefault="00CD5A3D" w:rsidP="0068005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81F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DJANE DE SOUSA BARROS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17" w:rsidRDefault="008C5917" w:rsidP="00A10C8B">
      <w:r>
        <w:separator/>
      </w:r>
    </w:p>
  </w:endnote>
  <w:endnote w:type="continuationSeparator" w:id="1">
    <w:p w:rsidR="008C5917" w:rsidRDefault="008C591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17" w:rsidRDefault="008C5917" w:rsidP="00A10C8B">
      <w:r>
        <w:separator/>
      </w:r>
    </w:p>
  </w:footnote>
  <w:footnote w:type="continuationSeparator" w:id="1">
    <w:p w:rsidR="008C5917" w:rsidRDefault="008C591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778B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778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932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C2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1B88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C9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00C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D1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B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5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C4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330"/>
    <w:rsid w:val="008336A1"/>
    <w:rsid w:val="00837BCD"/>
    <w:rsid w:val="00843B73"/>
    <w:rsid w:val="008460BF"/>
    <w:rsid w:val="00847FAA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17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7ED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5A2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F2F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A3D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6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2E8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3C1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DAF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75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116E"/>
    <w:rsid w:val="00FB216A"/>
    <w:rsid w:val="00FB3B6C"/>
    <w:rsid w:val="00FC03DC"/>
    <w:rsid w:val="00FC4998"/>
    <w:rsid w:val="00FC4B8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2019-08-21T21:19:00Z</dcterms:created>
  <dcterms:modified xsi:type="dcterms:W3CDTF">2019-08-22T19:34:00Z</dcterms:modified>
</cp:coreProperties>
</file>