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21D50" w:rsidRPr="00921D50">
        <w:rPr>
          <w:rFonts w:ascii="Arial" w:hAnsi="Arial" w:cs="Arial"/>
          <w:b/>
          <w:bCs/>
          <w:color w:val="000000"/>
          <w:sz w:val="22"/>
          <w:szCs w:val="22"/>
        </w:rPr>
        <w:t>ANGELA MARIA DA SILVA MENDES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21D5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KEMILA DIAS LOBATO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21D5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2417068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21D5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21D5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LAB.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QUIMICA</w:t>
            </w:r>
            <w:proofErr w:type="gramEnd"/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21D50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AGRARIAS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921D50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PRODUÇÃO ANIMAL E VEGETAL - FCA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A66DD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FF049E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D3748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A66DD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A66DD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1D7A1F" w:rsidRDefault="00FF049E" w:rsidP="00A66DDF">
            <w:pPr>
              <w:pStyle w:val="Cabealho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A66DDF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D374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A66DDF"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A66DD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8442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21D50" w:rsidRDefault="00921D50" w:rsidP="00921D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21D50" w:rsidRDefault="00921D50" w:rsidP="00921D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21D50" w:rsidRDefault="00921D50" w:rsidP="00921D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21D50" w:rsidRPr="00522F5C" w:rsidRDefault="00921D50" w:rsidP="00921D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21D50" w:rsidRDefault="00921D50" w:rsidP="00921D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ZEINA SILVA DE OLIVEIRA</w:t>
      </w:r>
    </w:p>
    <w:p w:rsidR="00921D50" w:rsidRDefault="00921D50" w:rsidP="00921D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1D50" w:rsidRPr="00A836A6" w:rsidRDefault="00921D50" w:rsidP="00921D5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21D50" w:rsidRPr="00A836A6" w:rsidRDefault="00921D50" w:rsidP="00921D5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21D50" w:rsidRPr="00A836A6" w:rsidRDefault="00921D50" w:rsidP="00921D5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21D50" w:rsidRPr="00A836A6" w:rsidTr="00A1141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21D50" w:rsidRPr="00A836A6" w:rsidTr="00A11412">
        <w:tc>
          <w:tcPr>
            <w:tcW w:w="1300" w:type="pct"/>
            <w:shd w:val="clear" w:color="auto" w:fill="F3F3F3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21D50" w:rsidRPr="00A72118" w:rsidRDefault="00921D50" w:rsidP="00A114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KEMILA DIAS LOBATO</w:t>
            </w:r>
          </w:p>
        </w:tc>
      </w:tr>
      <w:tr w:rsidR="00921D50" w:rsidRPr="00A836A6" w:rsidTr="00A11412">
        <w:tc>
          <w:tcPr>
            <w:tcW w:w="1300" w:type="pct"/>
            <w:shd w:val="clear" w:color="auto" w:fill="F3F3F3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21D50" w:rsidRPr="00E51895" w:rsidRDefault="00921D50" w:rsidP="00A114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2417068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21D50" w:rsidRPr="00E51895" w:rsidRDefault="00921D50" w:rsidP="00A114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921D50" w:rsidRPr="00A836A6" w:rsidTr="00A11412">
        <w:tc>
          <w:tcPr>
            <w:tcW w:w="1300" w:type="pct"/>
            <w:shd w:val="clear" w:color="auto" w:fill="F3F3F3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21D50" w:rsidRPr="00E51895" w:rsidRDefault="00921D50" w:rsidP="00A114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LAB.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QUIMICA</w:t>
            </w:r>
            <w:proofErr w:type="gramEnd"/>
          </w:p>
        </w:tc>
      </w:tr>
      <w:tr w:rsidR="00921D50" w:rsidRPr="00A836A6" w:rsidTr="00A11412">
        <w:tc>
          <w:tcPr>
            <w:tcW w:w="1300" w:type="pct"/>
            <w:shd w:val="clear" w:color="auto" w:fill="F3F3F3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21D50" w:rsidRPr="00E51895" w:rsidRDefault="00921D50" w:rsidP="00A114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AGRARIAS</w:t>
            </w:r>
          </w:p>
        </w:tc>
      </w:tr>
      <w:tr w:rsidR="00921D50" w:rsidRPr="00A836A6" w:rsidTr="00A11412">
        <w:tc>
          <w:tcPr>
            <w:tcW w:w="1300" w:type="pct"/>
            <w:shd w:val="clear" w:color="auto" w:fill="F3F3F3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PRODUÇÃO ANIMAL E VEGETAL - FCA</w:t>
            </w:r>
          </w:p>
        </w:tc>
      </w:tr>
      <w:tr w:rsidR="00921D50" w:rsidRPr="00A836A6" w:rsidTr="00A11412">
        <w:tc>
          <w:tcPr>
            <w:tcW w:w="1300" w:type="pct"/>
            <w:shd w:val="clear" w:color="auto" w:fill="F3F3F3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21D50" w:rsidRPr="00A836A6" w:rsidRDefault="00921D50" w:rsidP="00A66DD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1C612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A66DD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A66DDF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921D50" w:rsidRPr="00A836A6" w:rsidRDefault="00A66DDF" w:rsidP="00A1141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01/09/2019 a 28/02/2019</w:t>
            </w:r>
          </w:p>
        </w:tc>
      </w:tr>
    </w:tbl>
    <w:p w:rsidR="00921D50" w:rsidRPr="00A836A6" w:rsidRDefault="00921D50" w:rsidP="00921D50">
      <w:pPr>
        <w:jc w:val="both"/>
        <w:rPr>
          <w:rFonts w:ascii="Arial" w:hAnsi="Arial" w:cs="Arial"/>
          <w:color w:val="000000"/>
          <w:sz w:val="18"/>
        </w:rPr>
      </w:pPr>
    </w:p>
    <w:p w:rsidR="00921D50" w:rsidRPr="00A836A6" w:rsidRDefault="00921D50" w:rsidP="00921D5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21D50" w:rsidRPr="00A836A6" w:rsidTr="00A1141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21D50" w:rsidRPr="00A836A6" w:rsidTr="00A11412">
        <w:tc>
          <w:tcPr>
            <w:tcW w:w="5000" w:type="pct"/>
            <w:gridSpan w:val="5"/>
            <w:shd w:val="clear" w:color="auto" w:fill="E0E0E0"/>
            <w:vAlign w:val="bottom"/>
          </w:tcPr>
          <w:p w:rsidR="00921D50" w:rsidRPr="00A836A6" w:rsidRDefault="00921D50" w:rsidP="00A1141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21D50" w:rsidRPr="00A836A6" w:rsidRDefault="00921D50" w:rsidP="00A1141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D50" w:rsidRPr="00A836A6" w:rsidTr="00A1141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D50" w:rsidRPr="00A836A6" w:rsidRDefault="00921D50" w:rsidP="00A1141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D50" w:rsidRPr="00EB445B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921D50" w:rsidRPr="00A836A6" w:rsidTr="00A11412">
        <w:tc>
          <w:tcPr>
            <w:tcW w:w="1590" w:type="pct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1590" w:type="pct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1590" w:type="pct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5000" w:type="pct"/>
            <w:gridSpan w:val="5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21D50" w:rsidRPr="00A836A6" w:rsidRDefault="00921D50" w:rsidP="00921D5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21D50" w:rsidRPr="00A836A6" w:rsidTr="00A11412">
        <w:tc>
          <w:tcPr>
            <w:tcW w:w="5000" w:type="pct"/>
            <w:gridSpan w:val="5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921D50" w:rsidRPr="00A836A6" w:rsidTr="00A1141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D50" w:rsidRPr="00A836A6" w:rsidTr="00A11412">
        <w:trPr>
          <w:cantSplit/>
        </w:trPr>
        <w:tc>
          <w:tcPr>
            <w:tcW w:w="1590" w:type="pct"/>
            <w:vMerge/>
            <w:shd w:val="clear" w:color="auto" w:fill="E0E0E0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D50" w:rsidRPr="00A836A6" w:rsidRDefault="00921D50" w:rsidP="00A1141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21D50" w:rsidRPr="00A836A6" w:rsidTr="00A11412">
        <w:tc>
          <w:tcPr>
            <w:tcW w:w="1590" w:type="pct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1590" w:type="pct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1590" w:type="pct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5000" w:type="pct"/>
            <w:gridSpan w:val="5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21D50" w:rsidRPr="00A836A6" w:rsidTr="00A1141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D50" w:rsidRPr="00A836A6" w:rsidTr="00A11412">
        <w:trPr>
          <w:cantSplit/>
        </w:trPr>
        <w:tc>
          <w:tcPr>
            <w:tcW w:w="1590" w:type="pct"/>
            <w:vMerge/>
            <w:shd w:val="clear" w:color="auto" w:fill="E0E0E0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D50" w:rsidRPr="00A836A6" w:rsidRDefault="00921D50" w:rsidP="00A1141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21D50" w:rsidRPr="00A836A6" w:rsidTr="00A11412">
        <w:tc>
          <w:tcPr>
            <w:tcW w:w="1590" w:type="pct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1590" w:type="pct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1590" w:type="pct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5000" w:type="pct"/>
            <w:gridSpan w:val="5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21D50" w:rsidRPr="00A836A6" w:rsidRDefault="00921D50" w:rsidP="00921D5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21D50" w:rsidRPr="00A836A6" w:rsidTr="00A11412">
        <w:tc>
          <w:tcPr>
            <w:tcW w:w="9709" w:type="dxa"/>
            <w:gridSpan w:val="5"/>
            <w:shd w:val="clear" w:color="auto" w:fill="D9D9D9"/>
          </w:tcPr>
          <w:p w:rsidR="00921D50" w:rsidRPr="00A836A6" w:rsidRDefault="00921D50" w:rsidP="00A1141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21D50" w:rsidRPr="00A836A6" w:rsidTr="00A1141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D50" w:rsidRPr="00A836A6" w:rsidTr="00A11412">
        <w:trPr>
          <w:cantSplit/>
        </w:trPr>
        <w:tc>
          <w:tcPr>
            <w:tcW w:w="2910" w:type="dxa"/>
            <w:vMerge/>
            <w:shd w:val="clear" w:color="auto" w:fill="E0E0E0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D50" w:rsidRPr="00A836A6" w:rsidRDefault="00921D50" w:rsidP="00A1141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21D50" w:rsidRPr="00A836A6" w:rsidTr="00A11412">
        <w:tc>
          <w:tcPr>
            <w:tcW w:w="2910" w:type="dxa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2910" w:type="dxa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2910" w:type="dxa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rPr>
          <w:trHeight w:val="803"/>
        </w:trPr>
        <w:tc>
          <w:tcPr>
            <w:tcW w:w="9709" w:type="dxa"/>
            <w:gridSpan w:val="5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21D50" w:rsidRDefault="00921D50" w:rsidP="00921D5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21D50" w:rsidRPr="00A836A6" w:rsidTr="00A1141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21D50" w:rsidRPr="00A836A6" w:rsidRDefault="00921D50" w:rsidP="00A1141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21D50" w:rsidRPr="00A836A6" w:rsidTr="00A1141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D50" w:rsidRPr="00A836A6" w:rsidTr="00A11412">
        <w:trPr>
          <w:cantSplit/>
        </w:trPr>
        <w:tc>
          <w:tcPr>
            <w:tcW w:w="2910" w:type="dxa"/>
            <w:vMerge/>
            <w:shd w:val="clear" w:color="auto" w:fill="E0E0E0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D50" w:rsidRPr="00A836A6" w:rsidRDefault="00921D50" w:rsidP="00A1141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21D50" w:rsidRPr="00A836A6" w:rsidTr="00A11412">
        <w:tc>
          <w:tcPr>
            <w:tcW w:w="2910" w:type="dxa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2910" w:type="dxa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2910" w:type="dxa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ED1269" w:rsidTr="00A11412">
        <w:trPr>
          <w:trHeight w:val="1026"/>
        </w:trPr>
        <w:tc>
          <w:tcPr>
            <w:tcW w:w="9709" w:type="dxa"/>
            <w:gridSpan w:val="5"/>
          </w:tcPr>
          <w:p w:rsidR="00921D50" w:rsidRPr="00ED1269" w:rsidRDefault="00921D50" w:rsidP="00A1141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21D50" w:rsidRPr="00ED1269" w:rsidRDefault="00921D50" w:rsidP="00A1141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1D50" w:rsidRPr="00ED1269" w:rsidRDefault="00921D50" w:rsidP="00A1141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1D50" w:rsidRDefault="00921D50" w:rsidP="00A1141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1D50" w:rsidRPr="00ED1269" w:rsidRDefault="00921D50" w:rsidP="00A1141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21D50" w:rsidRPr="00ED1269" w:rsidTr="00A1141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21D50" w:rsidRPr="00ED1269" w:rsidRDefault="00921D50" w:rsidP="00A1141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21D50" w:rsidRPr="00ED1269" w:rsidTr="00A11412">
        <w:trPr>
          <w:cantSplit/>
          <w:trHeight w:val="354"/>
        </w:trPr>
        <w:tc>
          <w:tcPr>
            <w:tcW w:w="9709" w:type="dxa"/>
            <w:gridSpan w:val="2"/>
          </w:tcPr>
          <w:p w:rsidR="00921D50" w:rsidRPr="00ED1269" w:rsidRDefault="00921D50" w:rsidP="00A1141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21D50" w:rsidRPr="00ED1269" w:rsidTr="00A11412">
        <w:trPr>
          <w:cantSplit/>
          <w:trHeight w:val="393"/>
        </w:trPr>
        <w:tc>
          <w:tcPr>
            <w:tcW w:w="4319" w:type="dxa"/>
          </w:tcPr>
          <w:p w:rsidR="00921D50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D50" w:rsidRPr="00ED1269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D50" w:rsidRPr="00ED1269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D50" w:rsidRPr="00ED1269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D50" w:rsidRPr="00ED1269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21D50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D50" w:rsidRPr="00ED1269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D50" w:rsidRPr="00ED1269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D50" w:rsidRPr="00ED1269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D50" w:rsidRPr="00ED1269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F4120" w:rsidRDefault="003F4120" w:rsidP="003F412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F4120" w:rsidRDefault="003F4120" w:rsidP="003F412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F4120" w:rsidRDefault="003F4120" w:rsidP="003F412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F4120" w:rsidRPr="00522F5C" w:rsidRDefault="003F4120" w:rsidP="003F412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F4120" w:rsidRDefault="003F4120" w:rsidP="003F412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RITA MILENI DE SOUZA LIMA</w:t>
      </w:r>
    </w:p>
    <w:p w:rsidR="003F4120" w:rsidRDefault="003F4120" w:rsidP="003F412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4120" w:rsidRPr="00A836A6" w:rsidRDefault="003F4120" w:rsidP="003F412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F4120" w:rsidRPr="00A836A6" w:rsidRDefault="003F4120" w:rsidP="003F412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F4120" w:rsidRPr="00A836A6" w:rsidRDefault="003F4120" w:rsidP="003F412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F4120" w:rsidRPr="00A836A6" w:rsidTr="00A1141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F4120" w:rsidRPr="00A836A6" w:rsidTr="00A11412">
        <w:tc>
          <w:tcPr>
            <w:tcW w:w="1300" w:type="pct"/>
            <w:shd w:val="clear" w:color="auto" w:fill="F3F3F3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F4120" w:rsidRPr="00A72118" w:rsidRDefault="003F4120" w:rsidP="00A114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KEMILA DIAS LOBATO</w:t>
            </w:r>
          </w:p>
        </w:tc>
      </w:tr>
      <w:tr w:rsidR="003F4120" w:rsidRPr="00A836A6" w:rsidTr="00A11412">
        <w:tc>
          <w:tcPr>
            <w:tcW w:w="1300" w:type="pct"/>
            <w:shd w:val="clear" w:color="auto" w:fill="F3F3F3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F4120" w:rsidRPr="00E51895" w:rsidRDefault="003F4120" w:rsidP="00A114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2417068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F4120" w:rsidRPr="00E51895" w:rsidRDefault="003F4120" w:rsidP="00A114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3F4120" w:rsidRPr="00A836A6" w:rsidTr="00A11412">
        <w:tc>
          <w:tcPr>
            <w:tcW w:w="1300" w:type="pct"/>
            <w:shd w:val="clear" w:color="auto" w:fill="F3F3F3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F4120" w:rsidRPr="00E51895" w:rsidRDefault="003F4120" w:rsidP="00A114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LAB.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QUIMICA</w:t>
            </w:r>
            <w:proofErr w:type="gramEnd"/>
          </w:p>
        </w:tc>
      </w:tr>
      <w:tr w:rsidR="003F4120" w:rsidRPr="00A836A6" w:rsidTr="00A11412">
        <w:tc>
          <w:tcPr>
            <w:tcW w:w="1300" w:type="pct"/>
            <w:shd w:val="clear" w:color="auto" w:fill="F3F3F3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F4120" w:rsidRPr="00E51895" w:rsidRDefault="003F4120" w:rsidP="00A114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AGRARIAS</w:t>
            </w:r>
          </w:p>
        </w:tc>
      </w:tr>
      <w:tr w:rsidR="003F4120" w:rsidRPr="00A836A6" w:rsidTr="00A11412">
        <w:tc>
          <w:tcPr>
            <w:tcW w:w="1300" w:type="pct"/>
            <w:shd w:val="clear" w:color="auto" w:fill="F3F3F3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PRODUÇÃO ANIMAL E VEGETAL - FCA</w:t>
            </w:r>
          </w:p>
        </w:tc>
      </w:tr>
      <w:tr w:rsidR="003F4120" w:rsidRPr="00A836A6" w:rsidTr="00A11412">
        <w:tc>
          <w:tcPr>
            <w:tcW w:w="1300" w:type="pct"/>
            <w:shd w:val="clear" w:color="auto" w:fill="F3F3F3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F4120" w:rsidRPr="00A836A6" w:rsidRDefault="003F4120" w:rsidP="00A66DD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D35B1E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A66DDF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3F4120" w:rsidRPr="00A836A6" w:rsidRDefault="00A66DDF" w:rsidP="00A1141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01/09/2019 a 28/02/2019</w:t>
            </w:r>
          </w:p>
        </w:tc>
      </w:tr>
    </w:tbl>
    <w:p w:rsidR="003F4120" w:rsidRPr="00A836A6" w:rsidRDefault="003F4120" w:rsidP="003F4120">
      <w:pPr>
        <w:jc w:val="both"/>
        <w:rPr>
          <w:rFonts w:ascii="Arial" w:hAnsi="Arial" w:cs="Arial"/>
          <w:color w:val="000000"/>
          <w:sz w:val="18"/>
        </w:rPr>
      </w:pPr>
    </w:p>
    <w:p w:rsidR="003F4120" w:rsidRPr="00A836A6" w:rsidRDefault="003F4120" w:rsidP="003F412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F4120" w:rsidRPr="00A836A6" w:rsidTr="00A1141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F4120" w:rsidRPr="00A836A6" w:rsidTr="00A11412">
        <w:tc>
          <w:tcPr>
            <w:tcW w:w="5000" w:type="pct"/>
            <w:gridSpan w:val="5"/>
            <w:shd w:val="clear" w:color="auto" w:fill="E0E0E0"/>
            <w:vAlign w:val="bottom"/>
          </w:tcPr>
          <w:p w:rsidR="003F4120" w:rsidRPr="00A836A6" w:rsidRDefault="003F4120" w:rsidP="00A1141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F4120" w:rsidRPr="00A836A6" w:rsidRDefault="003F4120" w:rsidP="00A1141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F4120" w:rsidRPr="00A836A6" w:rsidTr="00A1141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F4120" w:rsidRPr="00A836A6" w:rsidRDefault="003F4120" w:rsidP="00A1141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F4120" w:rsidRPr="00EB445B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3F4120" w:rsidRPr="00A836A6" w:rsidTr="00A11412">
        <w:tc>
          <w:tcPr>
            <w:tcW w:w="1590" w:type="pct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1590" w:type="pct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1590" w:type="pct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5000" w:type="pct"/>
            <w:gridSpan w:val="5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F4120" w:rsidRPr="00A836A6" w:rsidRDefault="003F4120" w:rsidP="003F412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F4120" w:rsidRPr="00A836A6" w:rsidTr="00A11412">
        <w:tc>
          <w:tcPr>
            <w:tcW w:w="5000" w:type="pct"/>
            <w:gridSpan w:val="5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3F4120" w:rsidRPr="00A836A6" w:rsidTr="00A1141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F4120" w:rsidRPr="00A836A6" w:rsidTr="00A11412">
        <w:trPr>
          <w:cantSplit/>
        </w:trPr>
        <w:tc>
          <w:tcPr>
            <w:tcW w:w="1590" w:type="pct"/>
            <w:vMerge/>
            <w:shd w:val="clear" w:color="auto" w:fill="E0E0E0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F4120" w:rsidRPr="00A836A6" w:rsidRDefault="003F4120" w:rsidP="00A1141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F4120" w:rsidRPr="00A836A6" w:rsidTr="00A11412">
        <w:tc>
          <w:tcPr>
            <w:tcW w:w="1590" w:type="pct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1590" w:type="pct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1590" w:type="pct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5000" w:type="pct"/>
            <w:gridSpan w:val="5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F4120" w:rsidRPr="00A836A6" w:rsidTr="00A1141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F4120" w:rsidRPr="00A836A6" w:rsidTr="00A11412">
        <w:trPr>
          <w:cantSplit/>
        </w:trPr>
        <w:tc>
          <w:tcPr>
            <w:tcW w:w="1590" w:type="pct"/>
            <w:vMerge/>
            <w:shd w:val="clear" w:color="auto" w:fill="E0E0E0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F4120" w:rsidRPr="00A836A6" w:rsidRDefault="003F4120" w:rsidP="00A1141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F4120" w:rsidRPr="00A836A6" w:rsidTr="00A11412">
        <w:tc>
          <w:tcPr>
            <w:tcW w:w="1590" w:type="pct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1590" w:type="pct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1590" w:type="pct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5000" w:type="pct"/>
            <w:gridSpan w:val="5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F4120" w:rsidRPr="00A836A6" w:rsidRDefault="003F4120" w:rsidP="003F412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F4120" w:rsidRPr="00A836A6" w:rsidTr="00A11412">
        <w:tc>
          <w:tcPr>
            <w:tcW w:w="9709" w:type="dxa"/>
            <w:gridSpan w:val="5"/>
            <w:shd w:val="clear" w:color="auto" w:fill="D9D9D9"/>
          </w:tcPr>
          <w:p w:rsidR="003F4120" w:rsidRPr="00A836A6" w:rsidRDefault="003F4120" w:rsidP="00A1141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F4120" w:rsidRPr="00A836A6" w:rsidTr="00A1141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F4120" w:rsidRPr="00A836A6" w:rsidTr="00A11412">
        <w:trPr>
          <w:cantSplit/>
        </w:trPr>
        <w:tc>
          <w:tcPr>
            <w:tcW w:w="2910" w:type="dxa"/>
            <w:vMerge/>
            <w:shd w:val="clear" w:color="auto" w:fill="E0E0E0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F4120" w:rsidRPr="00A836A6" w:rsidRDefault="003F4120" w:rsidP="00A1141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F4120" w:rsidRPr="00A836A6" w:rsidTr="00A11412">
        <w:tc>
          <w:tcPr>
            <w:tcW w:w="2910" w:type="dxa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2910" w:type="dxa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2910" w:type="dxa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rPr>
          <w:trHeight w:val="803"/>
        </w:trPr>
        <w:tc>
          <w:tcPr>
            <w:tcW w:w="9709" w:type="dxa"/>
            <w:gridSpan w:val="5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F4120" w:rsidRDefault="003F4120" w:rsidP="003F412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F4120" w:rsidRPr="00A836A6" w:rsidTr="00A1141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F4120" w:rsidRPr="00A836A6" w:rsidRDefault="003F4120" w:rsidP="00A1141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F4120" w:rsidRPr="00A836A6" w:rsidTr="00A1141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F4120" w:rsidRPr="00A836A6" w:rsidTr="00A11412">
        <w:trPr>
          <w:cantSplit/>
        </w:trPr>
        <w:tc>
          <w:tcPr>
            <w:tcW w:w="2910" w:type="dxa"/>
            <w:vMerge/>
            <w:shd w:val="clear" w:color="auto" w:fill="E0E0E0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F4120" w:rsidRPr="00A836A6" w:rsidRDefault="003F4120" w:rsidP="00A1141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F4120" w:rsidRPr="00A836A6" w:rsidTr="00A11412">
        <w:tc>
          <w:tcPr>
            <w:tcW w:w="2910" w:type="dxa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2910" w:type="dxa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2910" w:type="dxa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ED1269" w:rsidTr="00A11412">
        <w:trPr>
          <w:trHeight w:val="1026"/>
        </w:trPr>
        <w:tc>
          <w:tcPr>
            <w:tcW w:w="9709" w:type="dxa"/>
            <w:gridSpan w:val="5"/>
          </w:tcPr>
          <w:p w:rsidR="003F4120" w:rsidRPr="00ED1269" w:rsidRDefault="003F4120" w:rsidP="00A1141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F4120" w:rsidRPr="00ED1269" w:rsidRDefault="003F4120" w:rsidP="00A1141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F4120" w:rsidRPr="00ED1269" w:rsidRDefault="003F4120" w:rsidP="00A1141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F4120" w:rsidRDefault="003F4120" w:rsidP="00A1141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F4120" w:rsidRPr="00ED1269" w:rsidRDefault="003F4120" w:rsidP="00A1141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F4120" w:rsidRPr="00ED1269" w:rsidTr="00A1141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F4120" w:rsidRPr="00ED1269" w:rsidRDefault="003F4120" w:rsidP="00A1141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F4120" w:rsidRPr="00ED1269" w:rsidTr="00A11412">
        <w:trPr>
          <w:cantSplit/>
          <w:trHeight w:val="354"/>
        </w:trPr>
        <w:tc>
          <w:tcPr>
            <w:tcW w:w="9709" w:type="dxa"/>
            <w:gridSpan w:val="2"/>
          </w:tcPr>
          <w:p w:rsidR="003F4120" w:rsidRPr="00ED1269" w:rsidRDefault="003F4120" w:rsidP="00A1141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F4120" w:rsidRPr="00ED1269" w:rsidTr="00A11412">
        <w:trPr>
          <w:cantSplit/>
          <w:trHeight w:val="393"/>
        </w:trPr>
        <w:tc>
          <w:tcPr>
            <w:tcW w:w="4319" w:type="dxa"/>
          </w:tcPr>
          <w:p w:rsidR="003F4120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4120" w:rsidRPr="00ED1269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4120" w:rsidRPr="00ED1269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4120" w:rsidRPr="00ED1269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4120" w:rsidRPr="00ED1269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F4120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4120" w:rsidRPr="00ED1269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4120" w:rsidRPr="00ED1269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4120" w:rsidRPr="00ED1269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4120" w:rsidRPr="00ED1269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C21" w:rsidRDefault="00321C21" w:rsidP="00A10C8B">
      <w:r>
        <w:separator/>
      </w:r>
    </w:p>
  </w:endnote>
  <w:endnote w:type="continuationSeparator" w:id="0">
    <w:p w:rsidR="00321C21" w:rsidRDefault="00321C21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C21" w:rsidRDefault="00321C21" w:rsidP="00A10C8B">
      <w:r>
        <w:separator/>
      </w:r>
    </w:p>
  </w:footnote>
  <w:footnote w:type="continuationSeparator" w:id="0">
    <w:p w:rsidR="00321C21" w:rsidRDefault="00321C21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C765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C765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798533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6CC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612F"/>
    <w:rsid w:val="001C7359"/>
    <w:rsid w:val="001D0AA2"/>
    <w:rsid w:val="001D17BE"/>
    <w:rsid w:val="001D2ECC"/>
    <w:rsid w:val="001D3507"/>
    <w:rsid w:val="001D3520"/>
    <w:rsid w:val="001D5719"/>
    <w:rsid w:val="001D70AE"/>
    <w:rsid w:val="001D7A1F"/>
    <w:rsid w:val="001E0059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0ECB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C21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120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3748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1BBA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46F5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7654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2F64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1D50"/>
    <w:rsid w:val="00926673"/>
    <w:rsid w:val="009267CA"/>
    <w:rsid w:val="0093337E"/>
    <w:rsid w:val="0093372C"/>
    <w:rsid w:val="00934BC2"/>
    <w:rsid w:val="0093556C"/>
    <w:rsid w:val="00943351"/>
    <w:rsid w:val="009444D0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6DDF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55B5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2433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5B1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4428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7D6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49E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1734</Words>
  <Characters>9365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2018-05-09T21:07:00Z</dcterms:created>
  <dcterms:modified xsi:type="dcterms:W3CDTF">2019-08-22T17:22:00Z</dcterms:modified>
</cp:coreProperties>
</file>