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B5CF1">
        <w:rPr>
          <w:rFonts w:ascii="Arial" w:hAnsi="Arial" w:cs="Arial"/>
          <w:b/>
          <w:bCs/>
          <w:color w:val="000000"/>
          <w:sz w:val="22"/>
          <w:szCs w:val="22"/>
        </w:rPr>
        <w:t>RONALDO VITORIANO BASTOS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B5CF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ROBERTA DE LIMA SOUSA VIEIRA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B5CF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73C6">
              <w:rPr>
                <w:rFonts w:ascii="Arial" w:hAnsi="Arial" w:cs="Arial"/>
                <w:sz w:val="18"/>
                <w:szCs w:val="20"/>
              </w:rPr>
              <w:t>2377654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B5CF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5B5CF1" w:rsidRDefault="005B5CF1" w:rsidP="001F237B">
            <w:pPr>
              <w:rPr>
                <w:rFonts w:ascii="Arial" w:hAnsi="Arial" w:cs="Arial"/>
                <w:sz w:val="18"/>
                <w:szCs w:val="20"/>
              </w:rPr>
            </w:pPr>
            <w:r w:rsidRPr="005B5CF1">
              <w:rPr>
                <w:rFonts w:ascii="Arial" w:hAnsi="Arial" w:cs="Arial"/>
                <w:sz w:val="18"/>
                <w:szCs w:val="20"/>
              </w:rPr>
              <w:t>PSICÓLOGA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5B5CF1" w:rsidRDefault="005B5CF1" w:rsidP="00EE46A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5B5CF1" w:rsidRDefault="005B5CF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DSQV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B5CF1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9450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C00ADF" w:rsidRDefault="00194509" w:rsidP="00C00AD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8C766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8C766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8C766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8C7661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8C766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8C7661">
        <w:tc>
          <w:tcPr>
            <w:tcW w:w="2910" w:type="dxa"/>
          </w:tcPr>
          <w:p w:rsidR="00A3226E" w:rsidRPr="00A836A6" w:rsidRDefault="00A3226E" w:rsidP="008C76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8C76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8C7661">
        <w:tc>
          <w:tcPr>
            <w:tcW w:w="2910" w:type="dxa"/>
          </w:tcPr>
          <w:p w:rsidR="00A3226E" w:rsidRPr="00A836A6" w:rsidRDefault="00A3226E" w:rsidP="008C76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8C76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8C7661">
        <w:tc>
          <w:tcPr>
            <w:tcW w:w="2910" w:type="dxa"/>
          </w:tcPr>
          <w:p w:rsidR="00A3226E" w:rsidRPr="00A836A6" w:rsidRDefault="00A3226E" w:rsidP="008C76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8C76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8C7661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8C76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8C76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8C76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8C76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8C76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8C766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8C766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8C7661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8C766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8C7661">
        <w:trPr>
          <w:cantSplit/>
          <w:trHeight w:val="393"/>
        </w:trPr>
        <w:tc>
          <w:tcPr>
            <w:tcW w:w="4319" w:type="dxa"/>
          </w:tcPr>
          <w:p w:rsidR="00A3226E" w:rsidRDefault="00A3226E" w:rsidP="008C76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8C76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8C76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8C76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8C76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8C76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8C76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8C76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8C76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8C76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C7661" w:rsidRDefault="008C7661" w:rsidP="008C76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C7661" w:rsidRDefault="008C7661" w:rsidP="008C76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C7661" w:rsidRDefault="008C7661" w:rsidP="008C76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C7661" w:rsidRPr="00522F5C" w:rsidRDefault="008C7661" w:rsidP="008C76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C7661" w:rsidRDefault="008C7661" w:rsidP="008C766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75359E">
        <w:rPr>
          <w:rFonts w:ascii="Arial" w:hAnsi="Arial" w:cs="Arial"/>
          <w:b/>
          <w:bCs/>
          <w:color w:val="000000"/>
          <w:sz w:val="22"/>
          <w:szCs w:val="22"/>
        </w:rPr>
        <w:t>LÚCIA  FÁTIMA DE OLIVEIRA AIRES</w:t>
      </w:r>
    </w:p>
    <w:p w:rsidR="008C7661" w:rsidRDefault="008C7661" w:rsidP="008C766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C7661" w:rsidRPr="00A836A6" w:rsidRDefault="008C7661" w:rsidP="008C766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C7661" w:rsidRPr="00A836A6" w:rsidRDefault="008C7661" w:rsidP="008C766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C7661" w:rsidRPr="00A836A6" w:rsidRDefault="008C7661" w:rsidP="008C766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C7661" w:rsidRPr="00A836A6" w:rsidTr="008C766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C7661" w:rsidRPr="00A836A6" w:rsidTr="008C7661">
        <w:tc>
          <w:tcPr>
            <w:tcW w:w="1300" w:type="pct"/>
            <w:shd w:val="clear" w:color="auto" w:fill="F3F3F3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C7661" w:rsidRPr="00A72118" w:rsidRDefault="008C7661" w:rsidP="008C76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ROBERTA DE LIMA SOUSA VIEIRA</w:t>
            </w:r>
          </w:p>
        </w:tc>
      </w:tr>
      <w:tr w:rsidR="008C7661" w:rsidRPr="00A836A6" w:rsidTr="008C7661">
        <w:tc>
          <w:tcPr>
            <w:tcW w:w="1300" w:type="pct"/>
            <w:shd w:val="clear" w:color="auto" w:fill="F3F3F3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C7661" w:rsidRPr="00E51895" w:rsidRDefault="008C7661" w:rsidP="008C76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73C6">
              <w:rPr>
                <w:rFonts w:ascii="Arial" w:hAnsi="Arial" w:cs="Arial"/>
                <w:sz w:val="18"/>
                <w:szCs w:val="20"/>
              </w:rPr>
              <w:t>2377654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C7661" w:rsidRPr="00E51895" w:rsidRDefault="008C7661" w:rsidP="008C76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8C7661" w:rsidRPr="00A836A6" w:rsidTr="008C7661">
        <w:tc>
          <w:tcPr>
            <w:tcW w:w="1300" w:type="pct"/>
            <w:shd w:val="clear" w:color="auto" w:fill="F3F3F3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C7661" w:rsidRPr="005B5CF1" w:rsidRDefault="008C7661" w:rsidP="008C7661">
            <w:pPr>
              <w:rPr>
                <w:rFonts w:ascii="Arial" w:hAnsi="Arial" w:cs="Arial"/>
                <w:sz w:val="18"/>
                <w:szCs w:val="20"/>
              </w:rPr>
            </w:pPr>
            <w:r w:rsidRPr="005B5CF1">
              <w:rPr>
                <w:rFonts w:ascii="Arial" w:hAnsi="Arial" w:cs="Arial"/>
                <w:sz w:val="18"/>
                <w:szCs w:val="20"/>
              </w:rPr>
              <w:t>PSICÓLOGA</w:t>
            </w:r>
          </w:p>
        </w:tc>
      </w:tr>
      <w:tr w:rsidR="008C7661" w:rsidRPr="00A836A6" w:rsidTr="008C7661">
        <w:tc>
          <w:tcPr>
            <w:tcW w:w="1300" w:type="pct"/>
            <w:shd w:val="clear" w:color="auto" w:fill="F3F3F3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C7661" w:rsidRPr="005B5CF1" w:rsidRDefault="008C7661" w:rsidP="008C766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PROGESP</w:t>
            </w:r>
          </w:p>
        </w:tc>
      </w:tr>
      <w:tr w:rsidR="008C7661" w:rsidRPr="00A836A6" w:rsidTr="008C7661">
        <w:tc>
          <w:tcPr>
            <w:tcW w:w="1300" w:type="pct"/>
            <w:shd w:val="clear" w:color="auto" w:fill="F3F3F3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C7661" w:rsidRPr="005B5CF1" w:rsidRDefault="008C7661" w:rsidP="008C766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DSQV</w:t>
            </w:r>
          </w:p>
        </w:tc>
      </w:tr>
      <w:tr w:rsidR="008C7661" w:rsidRPr="00A836A6" w:rsidTr="008C7661">
        <w:tc>
          <w:tcPr>
            <w:tcW w:w="1300" w:type="pct"/>
            <w:shd w:val="clear" w:color="auto" w:fill="F3F3F3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C7661" w:rsidRPr="00A836A6" w:rsidRDefault="008C7661" w:rsidP="005575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75F1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75F1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5575B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8C7661" w:rsidRPr="00D75F1B" w:rsidRDefault="005575B9" w:rsidP="00D75F1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</w:tbl>
    <w:p w:rsidR="008C7661" w:rsidRPr="00A836A6" w:rsidRDefault="008C7661" w:rsidP="008C7661">
      <w:pPr>
        <w:jc w:val="both"/>
        <w:rPr>
          <w:rFonts w:ascii="Arial" w:hAnsi="Arial" w:cs="Arial"/>
          <w:color w:val="000000"/>
          <w:sz w:val="18"/>
        </w:rPr>
      </w:pPr>
    </w:p>
    <w:p w:rsidR="008C7661" w:rsidRPr="00A836A6" w:rsidRDefault="008C7661" w:rsidP="008C766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C7661" w:rsidRPr="00A836A6" w:rsidTr="008C766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C7661" w:rsidRPr="00A836A6" w:rsidTr="008C7661">
        <w:tc>
          <w:tcPr>
            <w:tcW w:w="5000" w:type="pct"/>
            <w:gridSpan w:val="5"/>
            <w:shd w:val="clear" w:color="auto" w:fill="E0E0E0"/>
            <w:vAlign w:val="bottom"/>
          </w:tcPr>
          <w:p w:rsidR="008C7661" w:rsidRPr="00A836A6" w:rsidRDefault="008C7661" w:rsidP="008C766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C7661" w:rsidRPr="00A836A6" w:rsidRDefault="008C7661" w:rsidP="008C766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C7661" w:rsidRPr="00A836A6" w:rsidTr="008C766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C7661" w:rsidRPr="00A836A6" w:rsidTr="008C766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C7661" w:rsidRPr="00A836A6" w:rsidRDefault="008C7661" w:rsidP="008C766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C7661" w:rsidRPr="00EB445B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C7661" w:rsidRPr="00A836A6" w:rsidTr="008C7661">
        <w:tc>
          <w:tcPr>
            <w:tcW w:w="1590" w:type="pct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C7661" w:rsidRPr="00A836A6" w:rsidTr="008C7661">
        <w:tc>
          <w:tcPr>
            <w:tcW w:w="1590" w:type="pct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C7661" w:rsidRPr="00A836A6" w:rsidTr="008C7661">
        <w:tc>
          <w:tcPr>
            <w:tcW w:w="1590" w:type="pct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C7661" w:rsidRPr="00A836A6" w:rsidTr="008C7661">
        <w:tc>
          <w:tcPr>
            <w:tcW w:w="5000" w:type="pct"/>
            <w:gridSpan w:val="5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C7661" w:rsidRPr="00A836A6" w:rsidRDefault="008C7661" w:rsidP="008C766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C7661" w:rsidRPr="00A836A6" w:rsidTr="008C7661">
        <w:tc>
          <w:tcPr>
            <w:tcW w:w="5000" w:type="pct"/>
            <w:gridSpan w:val="5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C7661" w:rsidRPr="00A836A6" w:rsidTr="008C766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C7661" w:rsidRPr="00A836A6" w:rsidTr="008C7661">
        <w:trPr>
          <w:cantSplit/>
        </w:trPr>
        <w:tc>
          <w:tcPr>
            <w:tcW w:w="1590" w:type="pct"/>
            <w:vMerge/>
            <w:shd w:val="clear" w:color="auto" w:fill="E0E0E0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C7661" w:rsidRPr="00A836A6" w:rsidRDefault="008C7661" w:rsidP="008C766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C7661" w:rsidRPr="00A836A6" w:rsidTr="008C7661">
        <w:tc>
          <w:tcPr>
            <w:tcW w:w="1590" w:type="pct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C7661" w:rsidRPr="00A836A6" w:rsidTr="008C7661">
        <w:tc>
          <w:tcPr>
            <w:tcW w:w="1590" w:type="pct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C7661" w:rsidRPr="00A836A6" w:rsidTr="008C7661">
        <w:tc>
          <w:tcPr>
            <w:tcW w:w="1590" w:type="pct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C7661" w:rsidRPr="00A836A6" w:rsidTr="008C7661">
        <w:tc>
          <w:tcPr>
            <w:tcW w:w="5000" w:type="pct"/>
            <w:gridSpan w:val="5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C7661" w:rsidRPr="00A836A6" w:rsidTr="008C766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C7661" w:rsidRPr="00A836A6" w:rsidTr="008C766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C7661" w:rsidRPr="00A836A6" w:rsidTr="008C7661">
        <w:trPr>
          <w:cantSplit/>
        </w:trPr>
        <w:tc>
          <w:tcPr>
            <w:tcW w:w="1590" w:type="pct"/>
            <w:vMerge/>
            <w:shd w:val="clear" w:color="auto" w:fill="E0E0E0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C7661" w:rsidRPr="00A836A6" w:rsidRDefault="008C7661" w:rsidP="008C766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C7661" w:rsidRPr="00A836A6" w:rsidTr="008C7661">
        <w:tc>
          <w:tcPr>
            <w:tcW w:w="1590" w:type="pct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C7661" w:rsidRPr="00A836A6" w:rsidTr="008C7661">
        <w:tc>
          <w:tcPr>
            <w:tcW w:w="1590" w:type="pct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C7661" w:rsidRPr="00A836A6" w:rsidTr="008C7661">
        <w:tc>
          <w:tcPr>
            <w:tcW w:w="1590" w:type="pct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C7661" w:rsidRPr="00A836A6" w:rsidTr="008C7661">
        <w:tc>
          <w:tcPr>
            <w:tcW w:w="5000" w:type="pct"/>
            <w:gridSpan w:val="5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C7661" w:rsidRPr="00A836A6" w:rsidRDefault="008C7661" w:rsidP="008C766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C7661" w:rsidRPr="00A836A6" w:rsidTr="008C7661">
        <w:tc>
          <w:tcPr>
            <w:tcW w:w="9709" w:type="dxa"/>
            <w:gridSpan w:val="5"/>
            <w:shd w:val="clear" w:color="auto" w:fill="D9D9D9"/>
          </w:tcPr>
          <w:p w:rsidR="008C7661" w:rsidRPr="00A836A6" w:rsidRDefault="008C7661" w:rsidP="008C766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C7661" w:rsidRPr="00A836A6" w:rsidTr="008C766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C7661" w:rsidRPr="00A836A6" w:rsidTr="008C7661">
        <w:trPr>
          <w:cantSplit/>
        </w:trPr>
        <w:tc>
          <w:tcPr>
            <w:tcW w:w="2910" w:type="dxa"/>
            <w:vMerge/>
            <w:shd w:val="clear" w:color="auto" w:fill="E0E0E0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C7661" w:rsidRPr="00A836A6" w:rsidRDefault="008C7661" w:rsidP="008C766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C7661" w:rsidRPr="00A836A6" w:rsidTr="008C7661">
        <w:tc>
          <w:tcPr>
            <w:tcW w:w="2910" w:type="dxa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C7661" w:rsidRPr="00A836A6" w:rsidRDefault="008C7661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C7661" w:rsidRPr="00A836A6" w:rsidRDefault="008C7661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C7661" w:rsidRPr="00A836A6" w:rsidRDefault="008C7661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C7661" w:rsidRPr="00A836A6" w:rsidRDefault="008C7661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C7661" w:rsidRPr="00A836A6" w:rsidRDefault="008C7661" w:rsidP="008C76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C7661" w:rsidRPr="00A836A6" w:rsidTr="008C7661">
        <w:tc>
          <w:tcPr>
            <w:tcW w:w="2910" w:type="dxa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C7661" w:rsidRPr="00A836A6" w:rsidRDefault="008C7661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C7661" w:rsidRPr="00A836A6" w:rsidRDefault="008C7661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C7661" w:rsidRPr="00A836A6" w:rsidRDefault="008C7661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C7661" w:rsidRPr="00A836A6" w:rsidRDefault="008C7661" w:rsidP="008C76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C7661" w:rsidRPr="00A836A6" w:rsidTr="008C7661">
        <w:tc>
          <w:tcPr>
            <w:tcW w:w="2910" w:type="dxa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C7661" w:rsidRPr="00A836A6" w:rsidRDefault="008C7661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C7661" w:rsidRPr="00A836A6" w:rsidRDefault="008C7661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C7661" w:rsidRPr="00A836A6" w:rsidRDefault="008C7661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C7661" w:rsidRPr="00A836A6" w:rsidRDefault="008C7661" w:rsidP="008C76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C7661" w:rsidRPr="00A836A6" w:rsidTr="008C7661">
        <w:trPr>
          <w:trHeight w:val="803"/>
        </w:trPr>
        <w:tc>
          <w:tcPr>
            <w:tcW w:w="9709" w:type="dxa"/>
            <w:gridSpan w:val="5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C7661" w:rsidRDefault="008C7661" w:rsidP="008C766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C7661" w:rsidRPr="00A836A6" w:rsidTr="008C766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C7661" w:rsidRPr="00A836A6" w:rsidRDefault="008C7661" w:rsidP="008C766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C7661" w:rsidRPr="00A836A6" w:rsidTr="008C766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C7661" w:rsidRPr="00A836A6" w:rsidTr="008C7661">
        <w:trPr>
          <w:cantSplit/>
        </w:trPr>
        <w:tc>
          <w:tcPr>
            <w:tcW w:w="2910" w:type="dxa"/>
            <w:vMerge/>
            <w:shd w:val="clear" w:color="auto" w:fill="E0E0E0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C7661" w:rsidRPr="00A836A6" w:rsidRDefault="008C7661" w:rsidP="008C766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C7661" w:rsidRPr="00A836A6" w:rsidRDefault="008C7661" w:rsidP="008C76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C7661" w:rsidRPr="00A836A6" w:rsidTr="008C7661">
        <w:tc>
          <w:tcPr>
            <w:tcW w:w="2910" w:type="dxa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C7661" w:rsidRPr="00A836A6" w:rsidRDefault="008C7661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C7661" w:rsidRPr="00A836A6" w:rsidRDefault="008C7661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C7661" w:rsidRPr="00A836A6" w:rsidRDefault="008C7661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C7661" w:rsidRPr="00A836A6" w:rsidRDefault="008C7661" w:rsidP="008C76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C7661" w:rsidRPr="00A836A6" w:rsidTr="008C7661">
        <w:tc>
          <w:tcPr>
            <w:tcW w:w="2910" w:type="dxa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C7661" w:rsidRPr="00A836A6" w:rsidRDefault="008C7661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C7661" w:rsidRPr="00A836A6" w:rsidRDefault="008C7661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C7661" w:rsidRPr="00A836A6" w:rsidRDefault="008C7661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C7661" w:rsidRPr="00A836A6" w:rsidRDefault="008C7661" w:rsidP="008C76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C7661" w:rsidRPr="00A836A6" w:rsidTr="008C7661">
        <w:tc>
          <w:tcPr>
            <w:tcW w:w="2910" w:type="dxa"/>
          </w:tcPr>
          <w:p w:rsidR="008C7661" w:rsidRPr="00A836A6" w:rsidRDefault="008C7661" w:rsidP="008C76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C7661" w:rsidRPr="00A836A6" w:rsidRDefault="008C7661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C7661" w:rsidRPr="00A836A6" w:rsidRDefault="008C7661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C7661" w:rsidRPr="00A836A6" w:rsidRDefault="008C7661" w:rsidP="008C76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C7661" w:rsidRPr="00A836A6" w:rsidRDefault="008C7661" w:rsidP="008C76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C7661" w:rsidRPr="00ED1269" w:rsidTr="008C7661">
        <w:trPr>
          <w:trHeight w:val="1026"/>
        </w:trPr>
        <w:tc>
          <w:tcPr>
            <w:tcW w:w="9709" w:type="dxa"/>
            <w:gridSpan w:val="5"/>
          </w:tcPr>
          <w:p w:rsidR="008C7661" w:rsidRPr="00ED1269" w:rsidRDefault="008C7661" w:rsidP="008C76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C7661" w:rsidRPr="00ED1269" w:rsidRDefault="008C7661" w:rsidP="008C76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C7661" w:rsidRPr="00ED1269" w:rsidRDefault="008C7661" w:rsidP="008C76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C7661" w:rsidRDefault="008C7661" w:rsidP="008C76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C7661" w:rsidRPr="00ED1269" w:rsidRDefault="008C7661" w:rsidP="008C76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C7661" w:rsidRPr="00ED1269" w:rsidTr="008C766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C7661" w:rsidRPr="00ED1269" w:rsidRDefault="008C7661" w:rsidP="008C766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C7661" w:rsidRPr="00ED1269" w:rsidTr="008C7661">
        <w:trPr>
          <w:cantSplit/>
          <w:trHeight w:val="354"/>
        </w:trPr>
        <w:tc>
          <w:tcPr>
            <w:tcW w:w="9709" w:type="dxa"/>
            <w:gridSpan w:val="2"/>
          </w:tcPr>
          <w:p w:rsidR="008C7661" w:rsidRPr="00ED1269" w:rsidRDefault="008C7661" w:rsidP="008C766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C7661" w:rsidRPr="00ED1269" w:rsidTr="008C7661">
        <w:trPr>
          <w:cantSplit/>
          <w:trHeight w:val="393"/>
        </w:trPr>
        <w:tc>
          <w:tcPr>
            <w:tcW w:w="4319" w:type="dxa"/>
          </w:tcPr>
          <w:p w:rsidR="008C7661" w:rsidRDefault="008C7661" w:rsidP="008C76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C7661" w:rsidRPr="00ED1269" w:rsidRDefault="008C7661" w:rsidP="008C76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C7661" w:rsidRPr="00ED1269" w:rsidRDefault="008C7661" w:rsidP="008C76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C7661" w:rsidRPr="00ED1269" w:rsidRDefault="008C7661" w:rsidP="008C76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C7661" w:rsidRPr="00ED1269" w:rsidRDefault="008C7661" w:rsidP="008C76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C7661" w:rsidRDefault="008C7661" w:rsidP="008C76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C7661" w:rsidRPr="00ED1269" w:rsidRDefault="008C7661" w:rsidP="008C76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C7661" w:rsidRPr="00ED1269" w:rsidRDefault="008C7661" w:rsidP="008C76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C7661" w:rsidRPr="00ED1269" w:rsidRDefault="008C7661" w:rsidP="008C76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C7661" w:rsidRPr="00ED1269" w:rsidRDefault="008C7661" w:rsidP="008C76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CAB" w:rsidRDefault="00575CAB" w:rsidP="00A10C8B">
      <w:r>
        <w:separator/>
      </w:r>
    </w:p>
  </w:endnote>
  <w:endnote w:type="continuationSeparator" w:id="1">
    <w:p w:rsidR="00575CAB" w:rsidRDefault="00575CA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61" w:rsidRDefault="008C766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61" w:rsidRPr="00694D49" w:rsidRDefault="008C766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8C7661" w:rsidRPr="00694D49" w:rsidRDefault="008C766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61" w:rsidRDefault="008C76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CAB" w:rsidRDefault="00575CAB" w:rsidP="00A10C8B">
      <w:r>
        <w:separator/>
      </w:r>
    </w:p>
  </w:footnote>
  <w:footnote w:type="continuationSeparator" w:id="1">
    <w:p w:rsidR="00575CAB" w:rsidRDefault="00575CA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61" w:rsidRDefault="008C766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61" w:rsidRDefault="00E1618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1618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970857" r:id="rId2"/>
      </w:pict>
    </w:r>
  </w:p>
  <w:p w:rsidR="008C7661" w:rsidRDefault="008C766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8C7661" w:rsidRDefault="008C766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8C7661" w:rsidRDefault="008C766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61" w:rsidRDefault="008C766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09BC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698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509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87802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575B9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5CAB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5CF1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5359E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C7661"/>
    <w:rsid w:val="008D287B"/>
    <w:rsid w:val="008D2F8C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1C50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0AD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5F1B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184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2019-08-22T13:20:00Z</dcterms:created>
  <dcterms:modified xsi:type="dcterms:W3CDTF">2019-08-22T13:21:00Z</dcterms:modified>
</cp:coreProperties>
</file>