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92536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ROBERTA DE LIMA SOUSA VIEIRA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92536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4E73C6">
              <w:rPr>
                <w:rFonts w:ascii="Arial" w:hAnsi="Arial" w:cs="Arial"/>
                <w:sz w:val="18"/>
                <w:szCs w:val="20"/>
              </w:rPr>
              <w:t>2377654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92536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92536B" w:rsidRDefault="0092536B" w:rsidP="00441D27">
            <w:pPr>
              <w:rPr>
                <w:rFonts w:ascii="Arial" w:hAnsi="Arial" w:cs="Arial"/>
                <w:sz w:val="18"/>
                <w:szCs w:val="20"/>
              </w:rPr>
            </w:pPr>
            <w:r w:rsidRPr="0092536B">
              <w:rPr>
                <w:rFonts w:ascii="Arial" w:hAnsi="Arial" w:cs="Arial"/>
                <w:sz w:val="18"/>
                <w:szCs w:val="20"/>
              </w:rPr>
              <w:t>PSICÓLOGA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92536B" w:rsidRDefault="0092536B" w:rsidP="00441D2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92536B" w:rsidRDefault="0092536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DSQV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D0144F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</w:t>
            </w:r>
            <w:r w:rsidR="00AE0F9E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D0144F" w:rsidRDefault="00AE0F9E" w:rsidP="00D0144F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22/03/2019 a 22/09/2019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B3293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LÚCIA DE FÁTIMA DE OLIVEIRA AIRES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B32931" w:rsidRDefault="00B32931" w:rsidP="00B32931">
            <w:pPr>
              <w:rPr>
                <w:rFonts w:ascii="Arial" w:hAnsi="Arial" w:cs="Arial"/>
              </w:rPr>
            </w:pPr>
            <w:r w:rsidRPr="00B32931">
              <w:rPr>
                <w:rFonts w:ascii="Arial" w:hAnsi="Arial" w:cs="Arial"/>
                <w:sz w:val="18"/>
                <w:szCs w:val="22"/>
              </w:rPr>
              <w:t>1168771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9F9" w:rsidRDefault="000B09F9" w:rsidP="00A10C8B">
      <w:r>
        <w:separator/>
      </w:r>
    </w:p>
  </w:endnote>
  <w:endnote w:type="continuationSeparator" w:id="1">
    <w:p w:rsidR="000B09F9" w:rsidRDefault="000B09F9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9F9" w:rsidRDefault="000B09F9" w:rsidP="00A10C8B">
      <w:r>
        <w:separator/>
      </w:r>
    </w:p>
  </w:footnote>
  <w:footnote w:type="continuationSeparator" w:id="1">
    <w:p w:rsidR="000B09F9" w:rsidRDefault="000B09F9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75C7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75C7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797075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09F9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3489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5C7B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4BF1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26550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111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536B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5DB0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0F9E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931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44F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2019-08-22T13:19:00Z</dcterms:created>
  <dcterms:modified xsi:type="dcterms:W3CDTF">2019-08-22T13:19:00Z</dcterms:modified>
</cp:coreProperties>
</file>