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E73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ROBERTA DE LIMA SOUSA VIEIRA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4E73C6" w:rsidRDefault="004E73C6" w:rsidP="004E73C6">
            <w:pPr>
              <w:rPr>
                <w:rFonts w:ascii="Arial" w:hAnsi="Arial" w:cs="Arial"/>
                <w:sz w:val="20"/>
                <w:szCs w:val="20"/>
              </w:rPr>
            </w:pPr>
            <w:r w:rsidRPr="004E73C6">
              <w:rPr>
                <w:rFonts w:ascii="Arial" w:hAnsi="Arial" w:cs="Arial"/>
                <w:sz w:val="18"/>
                <w:szCs w:val="20"/>
              </w:rPr>
              <w:t>2377654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E73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E73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E73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E73C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A413B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A413B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B60FB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</w:t>
            </w:r>
            <w:r w:rsidR="00A03511">
              <w:rPr>
                <w:rFonts w:ascii="Arial" w:hAnsi="Arial" w:cs="Arial"/>
                <w:sz w:val="18"/>
                <w:szCs w:val="18"/>
              </w:rPr>
              <w:t>/09</w:t>
            </w:r>
            <w:r w:rsidR="00EC090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E41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RONALDO VITORIANO BASTOS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834B02" w:rsidRDefault="00834B02" w:rsidP="00834B02">
            <w:pPr>
              <w:rPr>
                <w:rFonts w:ascii="Arial" w:hAnsi="Arial" w:cs="Arial"/>
              </w:rPr>
            </w:pPr>
            <w:r w:rsidRPr="00834B02">
              <w:rPr>
                <w:rFonts w:ascii="Arial" w:hAnsi="Arial" w:cs="Arial"/>
                <w:sz w:val="18"/>
                <w:szCs w:val="22"/>
              </w:rPr>
              <w:t>1456504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14" w:rsidRDefault="00457814" w:rsidP="00A10C8B">
      <w:r>
        <w:separator/>
      </w:r>
    </w:p>
  </w:endnote>
  <w:endnote w:type="continuationSeparator" w:id="1">
    <w:p w:rsidR="00457814" w:rsidRDefault="0045781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14" w:rsidRDefault="00457814" w:rsidP="00A10C8B">
      <w:r>
        <w:separator/>
      </w:r>
    </w:p>
  </w:footnote>
  <w:footnote w:type="continuationSeparator" w:id="1">
    <w:p w:rsidR="00457814" w:rsidRDefault="0045781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3D8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3D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706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8BA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1FF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319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7814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3C6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2FC8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B02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3D84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0FB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511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3B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087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BD6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C8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90F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2019-08-22T13:18:00Z</dcterms:created>
  <dcterms:modified xsi:type="dcterms:W3CDTF">2019-08-22T13:18:00Z</dcterms:modified>
</cp:coreProperties>
</file>