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779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20B08">
              <w:rPr>
                <w:rFonts w:ascii="Arial" w:hAnsi="Arial" w:cs="Arial"/>
                <w:sz w:val="18"/>
                <w:szCs w:val="18"/>
              </w:rPr>
              <w:t>RIC GOMES CAMINHA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81D9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3064342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C5D01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6C53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2A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A2AA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CTD/DDP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72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3C4A3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02FA4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16/08/2019 a 15/02</w:t>
            </w:r>
            <w:r w:rsidR="00D461B8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B7E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CA</w:t>
            </w:r>
            <w:r w:rsidR="004F76F4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OLINA MAGALHÃES VASCONCELOS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14" w:rsidRDefault="00A35E14" w:rsidP="00A10C8B">
      <w:r>
        <w:separator/>
      </w:r>
    </w:p>
  </w:endnote>
  <w:endnote w:type="continuationSeparator" w:id="1">
    <w:p w:rsidR="00A35E14" w:rsidRDefault="00A35E1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14" w:rsidRDefault="00A35E14" w:rsidP="00A10C8B">
      <w:r>
        <w:separator/>
      </w:r>
    </w:p>
  </w:footnote>
  <w:footnote w:type="continuationSeparator" w:id="1">
    <w:p w:rsidR="00A35E14" w:rsidRDefault="00A35E1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864C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864C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018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6911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4A34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0E6D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64D3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864CD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FA4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5E14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721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7768A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2019-08-21T18:11:00Z</dcterms:created>
  <dcterms:modified xsi:type="dcterms:W3CDTF">2019-08-21T18:11:00Z</dcterms:modified>
</cp:coreProperties>
</file>