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20D1" w:rsidRPr="00D220D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178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178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0146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73C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705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913A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46E8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7055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746E8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46E88">
              <w:rPr>
                <w:rFonts w:ascii="Arial" w:hAnsi="Arial" w:cs="Arial"/>
                <w:sz w:val="18"/>
                <w:szCs w:val="18"/>
              </w:rPr>
              <w:t>9</w:t>
            </w:r>
            <w:r w:rsidR="006940B5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746E88">
              <w:rPr>
                <w:rFonts w:ascii="Arial" w:hAnsi="Arial" w:cs="Arial"/>
                <w:sz w:val="18"/>
                <w:szCs w:val="18"/>
              </w:rPr>
              <w:t>10</w:t>
            </w:r>
            <w:r w:rsidR="00061787">
              <w:rPr>
                <w:rFonts w:ascii="Arial" w:hAnsi="Arial" w:cs="Arial"/>
                <w:sz w:val="18"/>
                <w:szCs w:val="18"/>
              </w:rPr>
              <w:t>/201</w:t>
            </w:r>
            <w:r w:rsidR="005913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Pr="00522F5C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8574C">
        <w:rPr>
          <w:rFonts w:ascii="Arial" w:hAnsi="Arial" w:cs="Arial"/>
          <w:b/>
          <w:bCs/>
          <w:color w:val="000000"/>
          <w:sz w:val="22"/>
          <w:szCs w:val="22"/>
        </w:rPr>
        <w:t>LINCOLN FERREIRA LIMA</w:t>
      </w: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1787" w:rsidRPr="00A836A6" w:rsidRDefault="00061787" w:rsidP="000617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1787" w:rsidRPr="00A72118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1787" w:rsidRPr="00A836A6" w:rsidRDefault="00193360" w:rsidP="00AE62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1787" w:rsidRPr="00A836A6" w:rsidRDefault="00061787" w:rsidP="00746E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52D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D626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9336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102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46E8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61787" w:rsidRPr="00A836A6" w:rsidRDefault="00746E88" w:rsidP="000A52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06/10/2019</w:t>
            </w:r>
          </w:p>
        </w:tc>
      </w:tr>
    </w:tbl>
    <w:p w:rsidR="00061787" w:rsidRPr="00A836A6" w:rsidRDefault="00061787" w:rsidP="00061787">
      <w:pPr>
        <w:jc w:val="both"/>
        <w:rPr>
          <w:rFonts w:ascii="Arial" w:hAnsi="Arial" w:cs="Arial"/>
          <w:color w:val="000000"/>
          <w:sz w:val="18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1787" w:rsidRPr="00A836A6" w:rsidTr="00AE62C3">
        <w:tc>
          <w:tcPr>
            <w:tcW w:w="5000" w:type="pct"/>
            <w:gridSpan w:val="5"/>
            <w:shd w:val="clear" w:color="auto" w:fill="E0E0E0"/>
            <w:vAlign w:val="bottom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EB445B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trHeight w:val="803"/>
        </w:trPr>
        <w:tc>
          <w:tcPr>
            <w:tcW w:w="9709" w:type="dxa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1787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ED1269" w:rsidTr="00AE62C3">
        <w:trPr>
          <w:trHeight w:val="1026"/>
        </w:trPr>
        <w:tc>
          <w:tcPr>
            <w:tcW w:w="9709" w:type="dxa"/>
            <w:gridSpan w:val="5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1787" w:rsidRPr="00ED1269" w:rsidTr="00AE62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1787" w:rsidRPr="00ED1269" w:rsidRDefault="00061787" w:rsidP="00AE62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1787" w:rsidRPr="00ED1269" w:rsidTr="00AE62C3">
        <w:trPr>
          <w:cantSplit/>
          <w:trHeight w:val="354"/>
        </w:trPr>
        <w:tc>
          <w:tcPr>
            <w:tcW w:w="9709" w:type="dxa"/>
            <w:gridSpan w:val="2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1787" w:rsidRPr="00ED1269" w:rsidTr="00AE62C3">
        <w:trPr>
          <w:cantSplit/>
          <w:trHeight w:val="393"/>
        </w:trPr>
        <w:tc>
          <w:tcPr>
            <w:tcW w:w="4319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97" w:rsidRDefault="008B3D97" w:rsidP="00A10C8B">
      <w:r>
        <w:separator/>
      </w:r>
    </w:p>
  </w:endnote>
  <w:endnote w:type="continuationSeparator" w:id="0">
    <w:p w:rsidR="008B3D97" w:rsidRDefault="008B3D9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97" w:rsidRDefault="008B3D97" w:rsidP="00A10C8B">
      <w:r>
        <w:separator/>
      </w:r>
    </w:p>
  </w:footnote>
  <w:footnote w:type="continuationSeparator" w:id="0">
    <w:p w:rsidR="008B3D97" w:rsidRDefault="008B3D9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47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47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248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022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78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2C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360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27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3A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0B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E88"/>
    <w:rsid w:val="00747699"/>
    <w:rsid w:val="0076582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D9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CE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261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D1"/>
    <w:rsid w:val="00D22E9E"/>
    <w:rsid w:val="00D254A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7C4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B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D29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26"/>
    <w:rsid w:val="00EF5303"/>
    <w:rsid w:val="00EF6C38"/>
    <w:rsid w:val="00F013FD"/>
    <w:rsid w:val="00F0146E"/>
    <w:rsid w:val="00F0353F"/>
    <w:rsid w:val="00F0401E"/>
    <w:rsid w:val="00F0411F"/>
    <w:rsid w:val="00F06C2D"/>
    <w:rsid w:val="00F131D3"/>
    <w:rsid w:val="00F1347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74C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162"/>
    <w:rsid w:val="00FE1017"/>
    <w:rsid w:val="00FE2EEA"/>
    <w:rsid w:val="00FF0762"/>
    <w:rsid w:val="00FF1D38"/>
    <w:rsid w:val="00FF40B8"/>
    <w:rsid w:val="00FF5C7B"/>
    <w:rsid w:val="00FF6D61"/>
    <w:rsid w:val="00FF7055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2017-06-19T21:07:00Z</dcterms:created>
  <dcterms:modified xsi:type="dcterms:W3CDTF">2019-08-19T17:00:00Z</dcterms:modified>
</cp:coreProperties>
</file>