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SAMOEL SUENIO SANTOS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2385302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MECANICO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D434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452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D434B" w:rsidP="009C4C8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442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62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031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346BE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9C4C8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9C4C8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862AE" w:rsidP="009C4C8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</w:t>
            </w:r>
            <w:r w:rsidR="009C4C83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C4C83">
              <w:rPr>
                <w:rFonts w:ascii="Arial" w:hAnsi="Arial" w:cs="Arial"/>
                <w:sz w:val="18"/>
                <w:szCs w:val="18"/>
              </w:rPr>
              <w:t>9</w:t>
            </w:r>
            <w:r w:rsidR="004E50E0">
              <w:rPr>
                <w:rFonts w:ascii="Arial" w:hAnsi="Arial" w:cs="Arial"/>
                <w:sz w:val="18"/>
                <w:szCs w:val="18"/>
              </w:rPr>
              <w:t xml:space="preserve"> a 06/10</w:t>
            </w:r>
            <w:r w:rsidR="006D434B">
              <w:rPr>
                <w:rFonts w:ascii="Arial" w:hAnsi="Arial" w:cs="Arial"/>
                <w:sz w:val="18"/>
                <w:szCs w:val="18"/>
              </w:rPr>
              <w:t>/201</w:t>
            </w:r>
            <w:r w:rsidR="009C4C8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558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LINCOLN FERREIRA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D4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  <w:r w:rsidR="00CB558B">
              <w:rPr>
                <w:rFonts w:ascii="Arial" w:hAnsi="Arial" w:cs="Arial"/>
                <w:sz w:val="18"/>
                <w:szCs w:val="18"/>
              </w:rPr>
              <w:t>7895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02" w:rsidRDefault="00394302" w:rsidP="00A10C8B">
      <w:r>
        <w:separator/>
      </w:r>
    </w:p>
  </w:endnote>
  <w:endnote w:type="continuationSeparator" w:id="0">
    <w:p w:rsidR="00394302" w:rsidRDefault="0039430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02" w:rsidRDefault="00394302" w:rsidP="00A10C8B">
      <w:r>
        <w:separator/>
      </w:r>
    </w:p>
  </w:footnote>
  <w:footnote w:type="continuationSeparator" w:id="0">
    <w:p w:rsidR="00394302" w:rsidRDefault="0039430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72D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72D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7248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DC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BEB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302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6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2865"/>
    <w:rsid w:val="004C00B7"/>
    <w:rsid w:val="004C04F1"/>
    <w:rsid w:val="004C0679"/>
    <w:rsid w:val="004C0F6C"/>
    <w:rsid w:val="004C1EAD"/>
    <w:rsid w:val="004C2616"/>
    <w:rsid w:val="004C4DFB"/>
    <w:rsid w:val="004C5E25"/>
    <w:rsid w:val="004C71CE"/>
    <w:rsid w:val="004D0BE2"/>
    <w:rsid w:val="004D292C"/>
    <w:rsid w:val="004D4278"/>
    <w:rsid w:val="004D6E7F"/>
    <w:rsid w:val="004E341F"/>
    <w:rsid w:val="004E3498"/>
    <w:rsid w:val="004E3F46"/>
    <w:rsid w:val="004E4800"/>
    <w:rsid w:val="004E50E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B48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34B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0206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62AE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4C8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5F64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58B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42B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6405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5245"/>
    <w:rsid w:val="00E51895"/>
    <w:rsid w:val="00E56395"/>
    <w:rsid w:val="00E56E2A"/>
    <w:rsid w:val="00E646D9"/>
    <w:rsid w:val="00E657E8"/>
    <w:rsid w:val="00E70DBF"/>
    <w:rsid w:val="00E71CE5"/>
    <w:rsid w:val="00E72D8D"/>
    <w:rsid w:val="00E72DC4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12C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13</cp:revision>
  <cp:lastPrinted>2017-02-08T14:28:00Z</cp:lastPrinted>
  <dcterms:created xsi:type="dcterms:W3CDTF">2017-06-19T21:05:00Z</dcterms:created>
  <dcterms:modified xsi:type="dcterms:W3CDTF">2019-08-19T17:00:00Z</dcterms:modified>
</cp:coreProperties>
</file>