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4A71" w:rsidRPr="00FF4A7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61AF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61AF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61AF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61AF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61AF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61AF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E7563" w:rsidP="004E1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977F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44F4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E19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E19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E7563" w:rsidP="003E528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</w:t>
            </w:r>
            <w:r w:rsidR="003E528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E528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3E5287">
              <w:rPr>
                <w:rFonts w:ascii="Arial" w:hAnsi="Arial" w:cs="Arial"/>
                <w:sz w:val="18"/>
                <w:szCs w:val="18"/>
              </w:rPr>
              <w:t>9</w:t>
            </w:r>
            <w:r w:rsidR="00361AFA">
              <w:rPr>
                <w:rFonts w:ascii="Arial" w:hAnsi="Arial" w:cs="Arial"/>
                <w:sz w:val="18"/>
                <w:szCs w:val="18"/>
              </w:rPr>
              <w:t>/201</w:t>
            </w:r>
            <w:r w:rsidR="00A61A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1AFA" w:rsidRPr="00522F5C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1AFA" w:rsidRDefault="00361AFA" w:rsidP="00361A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56007">
        <w:rPr>
          <w:rFonts w:ascii="Arial" w:hAnsi="Arial" w:cs="Arial"/>
          <w:b/>
          <w:bCs/>
          <w:color w:val="000000"/>
          <w:sz w:val="22"/>
          <w:szCs w:val="22"/>
        </w:rPr>
        <w:t>LINCOLN FERREIRA LIMA</w:t>
      </w:r>
    </w:p>
    <w:p w:rsidR="00361AFA" w:rsidRDefault="00361AFA" w:rsidP="00361A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61AFA" w:rsidRPr="00A836A6" w:rsidRDefault="00361AFA" w:rsidP="00361A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61AFA" w:rsidRPr="00A72118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61AFA" w:rsidRPr="00A836A6" w:rsidRDefault="009676FA" w:rsidP="00EA47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BA799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28F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44C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A478D">
              <w:rPr>
                <w:rFonts w:ascii="Arial" w:hAnsi="Arial" w:cs="Arial"/>
                <w:color w:val="000000"/>
                <w:sz w:val="16"/>
              </w:rPr>
              <w:t>X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61AFA" w:rsidRPr="00A836A6" w:rsidRDefault="00EA478D" w:rsidP="00BB32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06/09/2019</w:t>
            </w:r>
          </w:p>
        </w:tc>
      </w:tr>
    </w:tbl>
    <w:p w:rsidR="00361AFA" w:rsidRPr="00A836A6" w:rsidRDefault="00361AFA" w:rsidP="00361AFA">
      <w:pPr>
        <w:jc w:val="both"/>
        <w:rPr>
          <w:rFonts w:ascii="Arial" w:hAnsi="Arial" w:cs="Arial"/>
          <w:color w:val="000000"/>
          <w:sz w:val="18"/>
        </w:rPr>
      </w:pP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61AFA" w:rsidRPr="00A836A6" w:rsidTr="00BB325E">
        <w:tc>
          <w:tcPr>
            <w:tcW w:w="5000" w:type="pct"/>
            <w:gridSpan w:val="5"/>
            <w:shd w:val="clear" w:color="auto" w:fill="E0E0E0"/>
            <w:vAlign w:val="bottom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EB445B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1AFA" w:rsidRPr="00A836A6" w:rsidRDefault="00361AFA" w:rsidP="00361A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1AFA" w:rsidRPr="00A836A6" w:rsidTr="00BB325E">
        <w:tc>
          <w:tcPr>
            <w:tcW w:w="5000" w:type="pct"/>
            <w:gridSpan w:val="5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1AFA" w:rsidRPr="00A836A6" w:rsidRDefault="00361AFA" w:rsidP="00361A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1AFA" w:rsidRPr="00A836A6" w:rsidTr="00BB325E">
        <w:tc>
          <w:tcPr>
            <w:tcW w:w="9709" w:type="dxa"/>
            <w:gridSpan w:val="5"/>
            <w:shd w:val="clear" w:color="auto" w:fill="D9D9D9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trHeight w:val="803"/>
        </w:trPr>
        <w:tc>
          <w:tcPr>
            <w:tcW w:w="9709" w:type="dxa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61AFA" w:rsidRDefault="00361AFA" w:rsidP="00361A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1AFA" w:rsidRPr="00A836A6" w:rsidTr="00BB32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ED1269" w:rsidTr="00BB325E">
        <w:trPr>
          <w:trHeight w:val="1026"/>
        </w:trPr>
        <w:tc>
          <w:tcPr>
            <w:tcW w:w="9709" w:type="dxa"/>
            <w:gridSpan w:val="5"/>
          </w:tcPr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61AFA" w:rsidRPr="00ED1269" w:rsidTr="00BB32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61AFA" w:rsidRPr="00ED1269" w:rsidRDefault="00361AFA" w:rsidP="00BB32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61AFA" w:rsidRPr="00ED1269" w:rsidTr="00BB325E">
        <w:trPr>
          <w:cantSplit/>
          <w:trHeight w:val="354"/>
        </w:trPr>
        <w:tc>
          <w:tcPr>
            <w:tcW w:w="9709" w:type="dxa"/>
            <w:gridSpan w:val="2"/>
          </w:tcPr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61AFA" w:rsidRPr="00ED1269" w:rsidTr="00BB325E">
        <w:trPr>
          <w:cantSplit/>
          <w:trHeight w:val="393"/>
        </w:trPr>
        <w:tc>
          <w:tcPr>
            <w:tcW w:w="4319" w:type="dxa"/>
          </w:tcPr>
          <w:p w:rsidR="00361AFA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61AFA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C8" w:rsidRDefault="009E6CC8" w:rsidP="00A10C8B">
      <w:r>
        <w:separator/>
      </w:r>
    </w:p>
  </w:endnote>
  <w:endnote w:type="continuationSeparator" w:id="0">
    <w:p w:rsidR="009E6CC8" w:rsidRDefault="009E6CC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C8" w:rsidRDefault="009E6CC8" w:rsidP="00A10C8B">
      <w:r>
        <w:separator/>
      </w:r>
    </w:p>
  </w:footnote>
  <w:footnote w:type="continuationSeparator" w:id="0">
    <w:p w:rsidR="009E6CC8" w:rsidRDefault="009E6CC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20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20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98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5C9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007"/>
    <w:rsid w:val="00356A03"/>
    <w:rsid w:val="00356FBC"/>
    <w:rsid w:val="00361AF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C7A"/>
    <w:rsid w:val="003A23BA"/>
    <w:rsid w:val="003A28C7"/>
    <w:rsid w:val="003A5084"/>
    <w:rsid w:val="003B05D4"/>
    <w:rsid w:val="003B0A11"/>
    <w:rsid w:val="003B1D04"/>
    <w:rsid w:val="003B29D9"/>
    <w:rsid w:val="003B44C7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287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6F9C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9B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0F1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56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8F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6FA"/>
    <w:rsid w:val="00972174"/>
    <w:rsid w:val="00972863"/>
    <w:rsid w:val="00975675"/>
    <w:rsid w:val="00975E0C"/>
    <w:rsid w:val="00977BC6"/>
    <w:rsid w:val="00977FBE"/>
    <w:rsid w:val="00983ADB"/>
    <w:rsid w:val="00984B31"/>
    <w:rsid w:val="00985A28"/>
    <w:rsid w:val="00986D57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CC8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AB4"/>
    <w:rsid w:val="00A61B58"/>
    <w:rsid w:val="00A63C8D"/>
    <w:rsid w:val="00A63E58"/>
    <w:rsid w:val="00A72083"/>
    <w:rsid w:val="00A72118"/>
    <w:rsid w:val="00A767C4"/>
    <w:rsid w:val="00A776F1"/>
    <w:rsid w:val="00A77D5B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1E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99E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78D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0DF8"/>
    <w:rsid w:val="00F42EC8"/>
    <w:rsid w:val="00F44F4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F33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71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2017-06-20T13:19:00Z</dcterms:created>
  <dcterms:modified xsi:type="dcterms:W3CDTF">2019-08-19T15:36:00Z</dcterms:modified>
</cp:coreProperties>
</file>