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84B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HENRIQUE FERREIRA LEITE DA CONCEIÇÃO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84B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2367227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4B12" w:rsidP="00184B1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184B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84B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4B12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58232B" w:rsidP="000315A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5D29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13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0315AB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06C37" w:rsidP="00BA400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E92F45">
              <w:rPr>
                <w:rFonts w:ascii="Arial" w:hAnsi="Arial" w:cs="Arial"/>
                <w:sz w:val="18"/>
                <w:szCs w:val="18"/>
              </w:rPr>
              <w:t>07/0</w:t>
            </w:r>
            <w:r w:rsidR="00BA4000">
              <w:rPr>
                <w:rFonts w:ascii="Arial" w:hAnsi="Arial" w:cs="Arial"/>
                <w:sz w:val="18"/>
                <w:szCs w:val="18"/>
              </w:rPr>
              <w:t>3</w:t>
            </w:r>
            <w:r w:rsidR="0058232B">
              <w:rPr>
                <w:rFonts w:ascii="Arial" w:hAnsi="Arial" w:cs="Arial"/>
                <w:sz w:val="18"/>
                <w:szCs w:val="18"/>
              </w:rPr>
              <w:t>/201</w:t>
            </w:r>
            <w:r w:rsidR="00BA4000">
              <w:rPr>
                <w:rFonts w:ascii="Arial" w:hAnsi="Arial" w:cs="Arial"/>
                <w:sz w:val="18"/>
                <w:szCs w:val="18"/>
              </w:rPr>
              <w:t>9</w:t>
            </w:r>
            <w:r w:rsidR="00E92F45">
              <w:rPr>
                <w:rFonts w:ascii="Arial" w:hAnsi="Arial" w:cs="Arial"/>
                <w:sz w:val="18"/>
                <w:szCs w:val="18"/>
              </w:rPr>
              <w:t xml:space="preserve"> a 06/0</w:t>
            </w:r>
            <w:r w:rsidR="00BA4000">
              <w:rPr>
                <w:rFonts w:ascii="Arial" w:hAnsi="Arial" w:cs="Arial"/>
                <w:sz w:val="18"/>
                <w:szCs w:val="18"/>
              </w:rPr>
              <w:t>9</w:t>
            </w:r>
            <w:r w:rsidR="00E92F45">
              <w:rPr>
                <w:rFonts w:ascii="Arial" w:hAnsi="Arial" w:cs="Arial"/>
                <w:sz w:val="18"/>
                <w:szCs w:val="18"/>
              </w:rPr>
              <w:t>/</w:t>
            </w:r>
            <w:r w:rsidR="00184B12">
              <w:rPr>
                <w:rFonts w:ascii="Arial" w:hAnsi="Arial" w:cs="Arial"/>
                <w:sz w:val="18"/>
                <w:szCs w:val="18"/>
              </w:rPr>
              <w:t>201</w:t>
            </w:r>
            <w:r w:rsidR="001E580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D1093D" w:rsidP="00EC132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EC132D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0315A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E39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CE392A">
              <w:rPr>
                <w:rFonts w:ascii="Arial" w:hAnsi="Arial" w:cs="Arial"/>
                <w:sz w:val="18"/>
                <w:szCs w:val="18"/>
              </w:rPr>
              <w:t>MARISA DUTRA GADELHA MAIA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E39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E07DA">
              <w:rPr>
                <w:rFonts w:ascii="Arial" w:hAnsi="Arial" w:cs="Arial"/>
                <w:sz w:val="18"/>
                <w:szCs w:val="18"/>
              </w:rPr>
              <w:t>680128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6450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6450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9103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051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15AB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4B12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7DA"/>
    <w:rsid w:val="001E25DD"/>
    <w:rsid w:val="001E5800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32B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91C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6C37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5C67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FC1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1A8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2B33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000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392A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093D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66A3"/>
    <w:rsid w:val="00D5112F"/>
    <w:rsid w:val="00D51295"/>
    <w:rsid w:val="00D51DE7"/>
    <w:rsid w:val="00D52FEC"/>
    <w:rsid w:val="00D563BE"/>
    <w:rsid w:val="00D6450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F45"/>
    <w:rsid w:val="00E947A1"/>
    <w:rsid w:val="00EA24C8"/>
    <w:rsid w:val="00EA254F"/>
    <w:rsid w:val="00EA57E7"/>
    <w:rsid w:val="00EA77F8"/>
    <w:rsid w:val="00EB1FA7"/>
    <w:rsid w:val="00EB445B"/>
    <w:rsid w:val="00EB4A16"/>
    <w:rsid w:val="00EC132D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2DA8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6A2"/>
    <w:rsid w:val="00FE1017"/>
    <w:rsid w:val="00FE2EEA"/>
    <w:rsid w:val="00FF0762"/>
    <w:rsid w:val="00FF1D38"/>
    <w:rsid w:val="00FF40B8"/>
    <w:rsid w:val="00FF5C7B"/>
    <w:rsid w:val="00FF5D09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2018-04-13T21:10:00Z</dcterms:created>
  <dcterms:modified xsi:type="dcterms:W3CDTF">2019-03-12T19:38:00Z</dcterms:modified>
</cp:coreProperties>
</file>