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39F0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A4C8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C44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507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F59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35656" w:rsidP="00F24A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F53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24A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24A6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F24A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24A2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F24A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C623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24A2D">
              <w:rPr>
                <w:rFonts w:ascii="Arial" w:hAnsi="Arial" w:cs="Arial"/>
                <w:sz w:val="18"/>
                <w:szCs w:val="18"/>
              </w:rPr>
              <w:t>0</w:t>
            </w:r>
            <w:r w:rsidR="007C52B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F24A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F24A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12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SILVA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1080967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10" w:rsidRDefault="00A15610" w:rsidP="00A10C8B">
      <w:r>
        <w:separator/>
      </w:r>
    </w:p>
  </w:endnote>
  <w:endnote w:type="continuationSeparator" w:id="0">
    <w:p w:rsidR="00A15610" w:rsidRDefault="00A1561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10" w:rsidRDefault="00A15610" w:rsidP="00A10C8B">
      <w:r>
        <w:separator/>
      </w:r>
    </w:p>
  </w:footnote>
  <w:footnote w:type="continuationSeparator" w:id="0">
    <w:p w:rsidR="00A15610" w:rsidRDefault="00A1561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702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702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55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223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448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23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361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E6B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539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656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1427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610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0B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16FE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4A6B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2018-04-26T16:58:00Z</dcterms:created>
  <dcterms:modified xsi:type="dcterms:W3CDTF">2019-08-19T14:25:00Z</dcterms:modified>
</cp:coreProperties>
</file>