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16FC4" w:rsidRDefault="00A16FC4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A16FC4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F1459">
        <w:rPr>
          <w:rFonts w:ascii="Arial" w:hAnsi="Arial" w:cs="Arial"/>
          <w:b/>
          <w:bCs/>
          <w:color w:val="000000"/>
          <w:sz w:val="22"/>
          <w:szCs w:val="22"/>
        </w:rPr>
        <w:t>JOSÉ DE RIBAMAR DA SILVA NUNES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8A767E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IZABELA DA SILVA IPUCHIMA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0E7CB8" w:rsidP="00A5659B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30</w:t>
            </w:r>
            <w:r w:rsidR="00A5659B">
              <w:rPr>
                <w:rFonts w:ascii="Arial" w:hAnsi="Arial" w:cs="Arial"/>
                <w:sz w:val="18"/>
                <w:szCs w:val="18"/>
              </w:rPr>
              <w:t>5</w:t>
            </w:r>
            <w:r w:rsidR="008A767E">
              <w:rPr>
                <w:rFonts w:ascii="Arial" w:hAnsi="Arial" w:cs="Arial"/>
                <w:sz w:val="18"/>
                <w:szCs w:val="18"/>
              </w:rPr>
              <w:t>8773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A5659B" w:rsidP="008A767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A767E">
              <w:rPr>
                <w:rFonts w:ascii="Arial" w:hAnsi="Arial" w:cs="Arial"/>
                <w:sz w:val="18"/>
                <w:szCs w:val="18"/>
              </w:rPr>
              <w:t>7</w:t>
            </w:r>
            <w:r w:rsidR="000E7CB8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0E7CB8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8A767E" w:rsidP="00C833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C833FD" w:rsidP="007310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73101C">
              <w:rPr>
                <w:rFonts w:ascii="Arial" w:hAnsi="Arial" w:cs="Arial"/>
                <w:sz w:val="18"/>
                <w:szCs w:val="18"/>
              </w:rPr>
              <w:t>NC/BC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D75248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DO CONDIR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C051E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D536F7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051E6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051E6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A5659B" w:rsidP="00C051E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E189A">
              <w:rPr>
                <w:rFonts w:ascii="Arial" w:hAnsi="Arial" w:cs="Arial"/>
                <w:sz w:val="18"/>
                <w:szCs w:val="18"/>
              </w:rPr>
              <w:t>7</w:t>
            </w:r>
            <w:r w:rsidR="000E7CB8">
              <w:rPr>
                <w:rFonts w:ascii="Arial" w:hAnsi="Arial" w:cs="Arial"/>
                <w:sz w:val="18"/>
                <w:szCs w:val="18"/>
              </w:rPr>
              <w:t>/0</w:t>
            </w:r>
            <w:r w:rsidR="00C051E6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D536F7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9E189A">
              <w:rPr>
                <w:rFonts w:ascii="Arial" w:hAnsi="Arial" w:cs="Arial"/>
                <w:sz w:val="18"/>
                <w:szCs w:val="18"/>
              </w:rPr>
              <w:t>26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C051E6">
              <w:rPr>
                <w:rFonts w:ascii="Arial" w:hAnsi="Arial" w:cs="Arial"/>
                <w:sz w:val="18"/>
                <w:szCs w:val="18"/>
              </w:rPr>
              <w:t>1</w:t>
            </w:r>
            <w:r w:rsidR="000E7CB8">
              <w:rPr>
                <w:rFonts w:ascii="Arial" w:hAnsi="Arial" w:cs="Arial"/>
                <w:sz w:val="18"/>
                <w:szCs w:val="18"/>
              </w:rPr>
              <w:t>/20</w:t>
            </w:r>
            <w:r w:rsidR="00C051E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702D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702D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702D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702D4" w:rsidRPr="00A16FC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02D4" w:rsidRDefault="00A702D4" w:rsidP="00A702D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49512B">
        <w:rPr>
          <w:rFonts w:ascii="Arial" w:hAnsi="Arial" w:cs="Arial"/>
          <w:b/>
          <w:bCs/>
          <w:color w:val="000000"/>
          <w:sz w:val="22"/>
          <w:szCs w:val="22"/>
        </w:rPr>
        <w:t>HÉLIDA DO NASCIMENTO BARBOSA</w:t>
      </w:r>
    </w:p>
    <w:p w:rsidR="00A702D4" w:rsidRDefault="00A702D4" w:rsidP="00A702D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02D4" w:rsidRPr="00A836A6" w:rsidRDefault="00A702D4" w:rsidP="00A702D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702D4" w:rsidRPr="00A836A6" w:rsidRDefault="00A702D4" w:rsidP="00A702D4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702D4" w:rsidRPr="00A836A6" w:rsidRDefault="00A702D4" w:rsidP="00A702D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E189A" w:rsidRPr="00A836A6" w:rsidTr="00D1465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E189A" w:rsidRPr="00A72118" w:rsidRDefault="009E189A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IZABELA DA SILVA IPUCHIMA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E189A" w:rsidRPr="00E51895" w:rsidRDefault="009E189A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58773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E189A" w:rsidRPr="00E51895" w:rsidRDefault="009E189A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27/07/2018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E189A" w:rsidRPr="00E51895" w:rsidRDefault="009E189A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E189A" w:rsidRPr="00E51895" w:rsidRDefault="009E189A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INC/BC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DO CONDIR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E189A" w:rsidRPr="00A836A6" w:rsidRDefault="00BA2CEC" w:rsidP="00D1465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9E189A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9E189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E189A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E189A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9E189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E189A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051E6">
              <w:rPr>
                <w:rFonts w:ascii="Arial" w:hAnsi="Arial" w:cs="Arial"/>
                <w:color w:val="000000"/>
                <w:sz w:val="16"/>
              </w:rPr>
              <w:t>x</w:t>
            </w:r>
            <w:r w:rsidR="009E189A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9E189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E189A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9E189A" w:rsidRPr="00A836A6" w:rsidRDefault="00C051E6" w:rsidP="00D1465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27/07/2019 a 26/01/2020</w:t>
            </w:r>
          </w:p>
        </w:tc>
      </w:tr>
    </w:tbl>
    <w:p w:rsidR="00A702D4" w:rsidRPr="00A836A6" w:rsidRDefault="00A702D4" w:rsidP="00A702D4">
      <w:pPr>
        <w:jc w:val="both"/>
        <w:rPr>
          <w:rFonts w:ascii="Arial" w:hAnsi="Arial" w:cs="Arial"/>
          <w:color w:val="000000"/>
          <w:sz w:val="18"/>
        </w:rPr>
      </w:pPr>
    </w:p>
    <w:p w:rsidR="00A702D4" w:rsidRPr="00A836A6" w:rsidRDefault="00A702D4" w:rsidP="00A702D4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702D4" w:rsidRPr="00A836A6" w:rsidTr="0068167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702D4" w:rsidRPr="00A836A6" w:rsidTr="00681677">
        <w:tc>
          <w:tcPr>
            <w:tcW w:w="5000" w:type="pct"/>
            <w:gridSpan w:val="5"/>
            <w:shd w:val="clear" w:color="auto" w:fill="E0E0E0"/>
            <w:vAlign w:val="bottom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EB445B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5000" w:type="pct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702D4" w:rsidRPr="00A836A6" w:rsidRDefault="00A702D4" w:rsidP="00A702D4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702D4" w:rsidRPr="00A836A6" w:rsidTr="00681677">
        <w:tc>
          <w:tcPr>
            <w:tcW w:w="5000" w:type="pct"/>
            <w:gridSpan w:val="5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5000" w:type="pct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5000" w:type="pct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702D4" w:rsidRPr="00A836A6" w:rsidRDefault="00A702D4" w:rsidP="00A702D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702D4" w:rsidRPr="00A836A6" w:rsidTr="00681677">
        <w:tc>
          <w:tcPr>
            <w:tcW w:w="9709" w:type="dxa"/>
            <w:gridSpan w:val="5"/>
            <w:shd w:val="clear" w:color="auto" w:fill="D9D9D9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rPr>
          <w:trHeight w:val="803"/>
        </w:trPr>
        <w:tc>
          <w:tcPr>
            <w:tcW w:w="9709" w:type="dxa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702D4" w:rsidRDefault="00A702D4" w:rsidP="00A702D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702D4" w:rsidRPr="00A836A6" w:rsidTr="0068167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ED1269" w:rsidTr="00681677">
        <w:trPr>
          <w:trHeight w:val="1026"/>
        </w:trPr>
        <w:tc>
          <w:tcPr>
            <w:tcW w:w="9709" w:type="dxa"/>
            <w:gridSpan w:val="5"/>
          </w:tcPr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702D4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702D4" w:rsidRPr="00ED1269" w:rsidTr="0068167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702D4" w:rsidRPr="00ED1269" w:rsidRDefault="00A702D4" w:rsidP="0068167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702D4" w:rsidRPr="00ED1269" w:rsidTr="00681677">
        <w:trPr>
          <w:cantSplit/>
          <w:trHeight w:val="354"/>
        </w:trPr>
        <w:tc>
          <w:tcPr>
            <w:tcW w:w="9709" w:type="dxa"/>
            <w:gridSpan w:val="2"/>
          </w:tcPr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702D4" w:rsidRPr="00ED1269" w:rsidTr="00681677">
        <w:trPr>
          <w:cantSplit/>
          <w:trHeight w:val="393"/>
        </w:trPr>
        <w:tc>
          <w:tcPr>
            <w:tcW w:w="4319" w:type="dxa"/>
          </w:tcPr>
          <w:p w:rsidR="00A702D4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702D4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E2C" w:rsidRDefault="008A3E2C" w:rsidP="00A10C8B">
      <w:r>
        <w:separator/>
      </w:r>
    </w:p>
  </w:endnote>
  <w:endnote w:type="continuationSeparator" w:id="0">
    <w:p w:rsidR="008A3E2C" w:rsidRDefault="008A3E2C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E2C" w:rsidRDefault="008A3E2C" w:rsidP="00A10C8B">
      <w:r>
        <w:separator/>
      </w:r>
    </w:p>
  </w:footnote>
  <w:footnote w:type="continuationSeparator" w:id="0">
    <w:p w:rsidR="008A3E2C" w:rsidRDefault="008A3E2C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D686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D686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771333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E7CB8"/>
    <w:rsid w:val="000F055C"/>
    <w:rsid w:val="000F0902"/>
    <w:rsid w:val="000F1DBB"/>
    <w:rsid w:val="000F247E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224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232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12B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0A1D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1459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01C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11E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3E2C"/>
    <w:rsid w:val="008A767E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189A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16FC4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659B"/>
    <w:rsid w:val="00A57257"/>
    <w:rsid w:val="00A61B58"/>
    <w:rsid w:val="00A63C8D"/>
    <w:rsid w:val="00A63E58"/>
    <w:rsid w:val="00A702D4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1254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579CB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2CEC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51E6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33FD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864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36F7"/>
    <w:rsid w:val="00D563BE"/>
    <w:rsid w:val="00D647D7"/>
    <w:rsid w:val="00D65D1B"/>
    <w:rsid w:val="00D65E1E"/>
    <w:rsid w:val="00D72931"/>
    <w:rsid w:val="00D73618"/>
    <w:rsid w:val="00D74129"/>
    <w:rsid w:val="00D75248"/>
    <w:rsid w:val="00D75909"/>
    <w:rsid w:val="00D75C9B"/>
    <w:rsid w:val="00D75E85"/>
    <w:rsid w:val="00D75ED2"/>
    <w:rsid w:val="00D908B8"/>
    <w:rsid w:val="00D90DE9"/>
    <w:rsid w:val="00D91D77"/>
    <w:rsid w:val="00D965B2"/>
    <w:rsid w:val="00D978D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38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6DF7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D7AC9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07BA7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4598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22</cp:revision>
  <cp:lastPrinted>2017-02-08T14:28:00Z</cp:lastPrinted>
  <dcterms:created xsi:type="dcterms:W3CDTF">2018-02-06T14:47:00Z</dcterms:created>
  <dcterms:modified xsi:type="dcterms:W3CDTF">2019-08-19T13:49:00Z</dcterms:modified>
</cp:coreProperties>
</file>