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25D8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IZABELA DA SILVA IPUCHIMA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25D8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3058773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25D8E" w:rsidP="00180C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BF4F0F">
              <w:rPr>
                <w:rFonts w:ascii="Arial" w:hAnsi="Arial" w:cs="Arial"/>
                <w:sz w:val="18"/>
                <w:szCs w:val="18"/>
              </w:rPr>
              <w:t>/0</w:t>
            </w:r>
            <w:r w:rsidR="00180C3F">
              <w:rPr>
                <w:rFonts w:ascii="Arial" w:hAnsi="Arial" w:cs="Arial"/>
                <w:sz w:val="18"/>
                <w:szCs w:val="18"/>
              </w:rPr>
              <w:t>7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0869D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D7192" w:rsidP="00D25D8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25D8E">
              <w:rPr>
                <w:rFonts w:ascii="Arial" w:hAnsi="Arial" w:cs="Arial"/>
                <w:sz w:val="18"/>
                <w:szCs w:val="18"/>
              </w:rPr>
              <w:t>NC/BC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25D8E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DO CONDIR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7949F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9610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10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49FE">
              <w:rPr>
                <w:rFonts w:ascii="Arial" w:hAnsi="Arial" w:cs="Arial"/>
                <w:sz w:val="18"/>
                <w:szCs w:val="18"/>
              </w:rPr>
              <w:t xml:space="preserve">) 6º mês     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7949FE">
              <w:rPr>
                <w:rFonts w:ascii="Arial" w:hAnsi="Arial" w:cs="Arial"/>
                <w:sz w:val="18"/>
                <w:szCs w:val="18"/>
              </w:rPr>
              <w:t xml:space="preserve"> 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E771D" w:rsidP="007949F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FD56BD">
              <w:rPr>
                <w:rFonts w:ascii="Arial" w:hAnsi="Arial" w:cs="Arial"/>
                <w:sz w:val="18"/>
                <w:szCs w:val="18"/>
              </w:rPr>
              <w:t>/0</w:t>
            </w:r>
            <w:r w:rsidR="007949FE">
              <w:rPr>
                <w:rFonts w:ascii="Arial" w:hAnsi="Arial" w:cs="Arial"/>
                <w:sz w:val="18"/>
                <w:szCs w:val="18"/>
              </w:rPr>
              <w:t>7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CB0C35">
              <w:rPr>
                <w:rFonts w:ascii="Arial" w:hAnsi="Arial" w:cs="Arial"/>
                <w:sz w:val="18"/>
                <w:szCs w:val="18"/>
              </w:rPr>
              <w:t>9</w:t>
            </w:r>
            <w:r w:rsidR="00FD56BD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FD56BD">
              <w:rPr>
                <w:rFonts w:ascii="Arial" w:hAnsi="Arial" w:cs="Arial"/>
                <w:sz w:val="18"/>
                <w:szCs w:val="18"/>
              </w:rPr>
              <w:t>/</w:t>
            </w:r>
            <w:r w:rsidR="000D7192">
              <w:rPr>
                <w:rFonts w:ascii="Arial" w:hAnsi="Arial" w:cs="Arial"/>
                <w:sz w:val="18"/>
                <w:szCs w:val="18"/>
              </w:rPr>
              <w:t>0</w:t>
            </w:r>
            <w:r w:rsidR="007949FE">
              <w:rPr>
                <w:rFonts w:ascii="Arial" w:hAnsi="Arial" w:cs="Arial"/>
                <w:sz w:val="18"/>
                <w:szCs w:val="18"/>
              </w:rPr>
              <w:t>1</w:t>
            </w:r>
            <w:r w:rsidR="00FD56BD">
              <w:rPr>
                <w:rFonts w:ascii="Arial" w:hAnsi="Arial" w:cs="Arial"/>
                <w:sz w:val="18"/>
                <w:szCs w:val="18"/>
              </w:rPr>
              <w:t>/20</w:t>
            </w:r>
            <w:r w:rsidR="007949F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96104A" w:rsidP="007949F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7949F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36D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DE RIBAMAR DA SILVA NUNES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36D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1722765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987D2E" w:rsidP="00F36DE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98402-0562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E3335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direcaoinc@ufam.edu.br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74" w:rsidRDefault="00403174" w:rsidP="00A10C8B">
      <w:r>
        <w:separator/>
      </w:r>
    </w:p>
  </w:endnote>
  <w:endnote w:type="continuationSeparator" w:id="0">
    <w:p w:rsidR="00403174" w:rsidRDefault="0040317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74" w:rsidRDefault="00403174" w:rsidP="00A10C8B">
      <w:r>
        <w:separator/>
      </w:r>
    </w:p>
  </w:footnote>
  <w:footnote w:type="continuationSeparator" w:id="0">
    <w:p w:rsidR="00403174" w:rsidRDefault="0040317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75B3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75B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71343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9D8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21F"/>
    <w:rsid w:val="000D1B4F"/>
    <w:rsid w:val="000D36F5"/>
    <w:rsid w:val="000D6620"/>
    <w:rsid w:val="000D719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C3F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2F13"/>
    <w:rsid w:val="003642E8"/>
    <w:rsid w:val="00364370"/>
    <w:rsid w:val="00366558"/>
    <w:rsid w:val="00371897"/>
    <w:rsid w:val="0037190F"/>
    <w:rsid w:val="00375DB4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3174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25D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E76C5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9FE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F68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04A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D2E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F7D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0C35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5D8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7B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354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3D9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843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6DEB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5B3E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44C7"/>
    <w:rsid w:val="00FD56BD"/>
    <w:rsid w:val="00FE1017"/>
    <w:rsid w:val="00FE2EEA"/>
    <w:rsid w:val="00FE771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27</cp:revision>
  <cp:lastPrinted>2017-02-08T14:28:00Z</cp:lastPrinted>
  <dcterms:created xsi:type="dcterms:W3CDTF">2018-06-14T14:46:00Z</dcterms:created>
  <dcterms:modified xsi:type="dcterms:W3CDTF">2019-08-19T13:50:00Z</dcterms:modified>
</cp:coreProperties>
</file>