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1637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72C0C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ELIZÂNGELA SANTOS DA COSTA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1637A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</w:t>
            </w:r>
            <w:r w:rsidR="00E72C0C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72C0C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41637A">
              <w:rPr>
                <w:rFonts w:ascii="Arial" w:hAnsi="Arial" w:cs="Arial"/>
                <w:sz w:val="18"/>
                <w:szCs w:val="18"/>
              </w:rPr>
              <w:t>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4163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1637A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</w:t>
            </w:r>
            <w:r w:rsidR="00E72C0C">
              <w:rPr>
                <w:rFonts w:ascii="Arial" w:hAnsi="Arial" w:cs="Arial"/>
                <w:sz w:val="18"/>
                <w:szCs w:val="18"/>
              </w:rPr>
              <w:t>TECNOLOGIA DA INFORMAÇÃO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72C0C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180AED" w:rsidRPr="00A67403" w:rsidTr="0041637A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72C0C" w:rsidP="0041637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RECURSOS COMPUTACIONAIS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1637A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1637A" w:rsidP="005471B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B5B7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D269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5471B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72C0C" w:rsidP="005471B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41637A">
              <w:rPr>
                <w:rFonts w:ascii="Arial" w:hAnsi="Arial" w:cs="Arial"/>
                <w:sz w:val="18"/>
                <w:szCs w:val="18"/>
              </w:rPr>
              <w:t>/0</w:t>
            </w:r>
            <w:r w:rsidR="005471B0">
              <w:rPr>
                <w:rFonts w:ascii="Arial" w:hAnsi="Arial" w:cs="Arial"/>
                <w:sz w:val="18"/>
                <w:szCs w:val="18"/>
              </w:rPr>
              <w:t>3</w:t>
            </w:r>
            <w:r w:rsidR="0041637A">
              <w:rPr>
                <w:rFonts w:ascii="Arial" w:hAnsi="Arial" w:cs="Arial"/>
                <w:sz w:val="18"/>
                <w:szCs w:val="18"/>
              </w:rPr>
              <w:t>/201</w:t>
            </w:r>
            <w:r w:rsidR="005471B0">
              <w:rPr>
                <w:rFonts w:ascii="Arial" w:hAnsi="Arial" w:cs="Arial"/>
                <w:sz w:val="18"/>
                <w:szCs w:val="18"/>
              </w:rPr>
              <w:t>9</w:t>
            </w:r>
            <w:r w:rsidR="0041637A">
              <w:rPr>
                <w:rFonts w:ascii="Arial" w:hAnsi="Arial" w:cs="Arial"/>
                <w:sz w:val="18"/>
                <w:szCs w:val="18"/>
              </w:rPr>
              <w:t xml:space="preserve"> a 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B5B78">
              <w:rPr>
                <w:rFonts w:ascii="Arial" w:hAnsi="Arial" w:cs="Arial"/>
                <w:sz w:val="18"/>
                <w:szCs w:val="18"/>
              </w:rPr>
              <w:t>/0</w:t>
            </w:r>
            <w:r w:rsidR="005471B0">
              <w:rPr>
                <w:rFonts w:ascii="Arial" w:hAnsi="Arial" w:cs="Arial"/>
                <w:sz w:val="18"/>
                <w:szCs w:val="18"/>
              </w:rPr>
              <w:t>9</w:t>
            </w:r>
            <w:r w:rsidR="0041637A">
              <w:rPr>
                <w:rFonts w:ascii="Arial" w:hAnsi="Arial" w:cs="Arial"/>
                <w:sz w:val="18"/>
                <w:szCs w:val="18"/>
              </w:rPr>
              <w:t>/201</w:t>
            </w:r>
            <w:r w:rsidR="00B33CF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1637A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471B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51618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269BB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5471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1637A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72B58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ANDRÉ LUIZ DA COSTA CARVALHO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F81CB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1637A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1637A">
        <w:trPr>
          <w:trHeight w:val="421"/>
        </w:trPr>
        <w:tc>
          <w:tcPr>
            <w:tcW w:w="498" w:type="pct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5000" w:type="pct"/>
            <w:gridSpan w:val="2"/>
          </w:tcPr>
          <w:p w:rsidR="00180AED" w:rsidRPr="00A67403" w:rsidRDefault="00180AED" w:rsidP="0041637A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1637A">
        <w:trPr>
          <w:trHeight w:val="421"/>
        </w:trPr>
        <w:tc>
          <w:tcPr>
            <w:tcW w:w="5000" w:type="pct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5000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1637A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5000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1637A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1637A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1637A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1637A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1637A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E0" w:rsidRDefault="00CE3DE0" w:rsidP="00A10C8B">
      <w:r>
        <w:separator/>
      </w:r>
    </w:p>
  </w:endnote>
  <w:endnote w:type="continuationSeparator" w:id="0">
    <w:p w:rsidR="00CE3DE0" w:rsidRDefault="00CE3DE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E72C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Pr="00694D49" w:rsidRDefault="00E72C0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E72C0C" w:rsidRPr="00694D49" w:rsidRDefault="00E72C0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E72C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E0" w:rsidRDefault="00CE3DE0" w:rsidP="00A10C8B">
      <w:r>
        <w:separator/>
      </w:r>
    </w:p>
  </w:footnote>
  <w:footnote w:type="continuationSeparator" w:id="0">
    <w:p w:rsidR="00CE3DE0" w:rsidRDefault="00CE3DE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E72C0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087A5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87A5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711278" r:id="rId2"/>
      </w:pict>
    </w:r>
  </w:p>
  <w:p w:rsidR="00E72C0C" w:rsidRDefault="00E72C0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E72C0C" w:rsidRDefault="00E72C0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E72C0C" w:rsidRDefault="00E72C0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0C" w:rsidRDefault="00E72C0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3B5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7A50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2D7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267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1025"/>
    <w:rsid w:val="0041239C"/>
    <w:rsid w:val="00412AE4"/>
    <w:rsid w:val="00413924"/>
    <w:rsid w:val="00414562"/>
    <w:rsid w:val="0041637A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1D5F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189"/>
    <w:rsid w:val="0051785C"/>
    <w:rsid w:val="00522130"/>
    <w:rsid w:val="00522291"/>
    <w:rsid w:val="00522F44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471B0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5B78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698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4884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2B58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0C85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3CF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67965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922"/>
    <w:rsid w:val="00CC4541"/>
    <w:rsid w:val="00CD0374"/>
    <w:rsid w:val="00CD0C45"/>
    <w:rsid w:val="00CD281F"/>
    <w:rsid w:val="00CD6905"/>
    <w:rsid w:val="00CE3DE0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69BB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C0C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73AE"/>
    <w:rsid w:val="00EA025B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FC6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CBB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769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2017-04-26T17:29:00Z</cp:lastPrinted>
  <dcterms:created xsi:type="dcterms:W3CDTF">2018-04-13T17:25:00Z</dcterms:created>
  <dcterms:modified xsi:type="dcterms:W3CDTF">2019-08-19T13:15:00Z</dcterms:modified>
</cp:coreProperties>
</file>