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B57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DE NAZARÉ BARBOSA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B57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2426641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B57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B57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D26B9" w:rsidP="00FB57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IFCHS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D26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COORDENAÇÃO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PÓS GRADUAÇÃO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EM SOCIEDADE E CULTURA NA AMAZONIA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DD26B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3E765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D26B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FB57BE" w:rsidP="008D4E7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DD26B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D4E7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DD26B9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D26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D26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JOHNNY MENEZES FERNANDES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D26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1640414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45" w:rsidRDefault="00217645" w:rsidP="00A10C8B">
      <w:r>
        <w:separator/>
      </w:r>
    </w:p>
  </w:endnote>
  <w:endnote w:type="continuationSeparator" w:id="0">
    <w:p w:rsidR="00217645" w:rsidRDefault="00217645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45" w:rsidRDefault="00217645" w:rsidP="00A10C8B">
      <w:r>
        <w:separator/>
      </w:r>
    </w:p>
  </w:footnote>
  <w:footnote w:type="continuationSeparator" w:id="0">
    <w:p w:rsidR="00217645" w:rsidRDefault="00217645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02C4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02C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3826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69E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1764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4F2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650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279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21B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E7C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0B3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C48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68E"/>
    <w:rsid w:val="00DA265A"/>
    <w:rsid w:val="00DA481F"/>
    <w:rsid w:val="00DB0B1B"/>
    <w:rsid w:val="00DB53A7"/>
    <w:rsid w:val="00DB741A"/>
    <w:rsid w:val="00DD0C87"/>
    <w:rsid w:val="00DD26B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1D5E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57BE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2018-01-11T17:00:00Z</dcterms:created>
  <dcterms:modified xsi:type="dcterms:W3CDTF">2019-08-15T17:57:00Z</dcterms:modified>
</cp:coreProperties>
</file>