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2E01">
        <w:rPr>
          <w:rFonts w:ascii="Arial" w:hAnsi="Arial" w:cs="Arial"/>
          <w:b/>
          <w:bCs/>
          <w:color w:val="000000"/>
          <w:sz w:val="22"/>
          <w:szCs w:val="22"/>
        </w:rPr>
        <w:t>GEONE MAIA CORRÊA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643B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643B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643B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643B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643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643B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E7BFD" w:rsidP="003475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5F7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475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E7BFD" w:rsidP="003475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B60BFB">
              <w:rPr>
                <w:rFonts w:ascii="Arial" w:hAnsi="Arial" w:cs="Arial"/>
                <w:sz w:val="18"/>
                <w:szCs w:val="18"/>
              </w:rPr>
              <w:t>9/201</w:t>
            </w:r>
            <w:r w:rsidR="003475F2">
              <w:rPr>
                <w:rFonts w:ascii="Arial" w:hAnsi="Arial" w:cs="Arial"/>
                <w:sz w:val="18"/>
                <w:szCs w:val="18"/>
              </w:rPr>
              <w:t>9</w:t>
            </w:r>
            <w:r w:rsidR="00B60BFB">
              <w:rPr>
                <w:rFonts w:ascii="Arial" w:hAnsi="Arial" w:cs="Arial"/>
                <w:sz w:val="18"/>
                <w:szCs w:val="18"/>
              </w:rPr>
              <w:t xml:space="preserve">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B60BF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3475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643B9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43B9" w:rsidRPr="00522F5C" w:rsidRDefault="00F643B9" w:rsidP="00F643B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643B9" w:rsidRDefault="00F643B9" w:rsidP="00F643B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263C2F">
        <w:rPr>
          <w:rFonts w:ascii="Arial" w:hAnsi="Arial" w:cs="Arial"/>
          <w:b/>
          <w:bCs/>
          <w:color w:val="000000"/>
          <w:sz w:val="22"/>
          <w:szCs w:val="22"/>
        </w:rPr>
        <w:t>NAYDSON LIMA DE AQUINO</w:t>
      </w:r>
      <w:bookmarkStart w:id="0" w:name="_GoBack"/>
      <w:bookmarkEnd w:id="0"/>
    </w:p>
    <w:p w:rsidR="00F643B9" w:rsidRDefault="00F643B9" w:rsidP="00F643B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643B9" w:rsidRPr="00A836A6" w:rsidRDefault="00F643B9" w:rsidP="00F643B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643B9" w:rsidRPr="00A72118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643B9" w:rsidRPr="00E51895" w:rsidRDefault="00F643B9" w:rsidP="000549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</w:p>
        </w:tc>
      </w:tr>
      <w:tr w:rsidR="00F643B9" w:rsidRPr="00A836A6" w:rsidTr="000549ED">
        <w:tc>
          <w:tcPr>
            <w:tcW w:w="1300" w:type="pct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643B9" w:rsidRPr="00A836A6" w:rsidRDefault="00F643B9" w:rsidP="007A5A7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B7B3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475F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643B9" w:rsidRPr="00A836A6" w:rsidRDefault="003475F2" w:rsidP="000549E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F643B9" w:rsidRPr="00A836A6" w:rsidRDefault="00F643B9" w:rsidP="00F643B9">
      <w:pPr>
        <w:jc w:val="both"/>
        <w:rPr>
          <w:rFonts w:ascii="Arial" w:hAnsi="Arial" w:cs="Arial"/>
          <w:color w:val="000000"/>
          <w:sz w:val="18"/>
        </w:rPr>
      </w:pPr>
    </w:p>
    <w:p w:rsidR="00F643B9" w:rsidRPr="00A836A6" w:rsidRDefault="00F643B9" w:rsidP="00F643B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643B9" w:rsidRPr="00A836A6" w:rsidTr="000549ED">
        <w:tc>
          <w:tcPr>
            <w:tcW w:w="5000" w:type="pct"/>
            <w:gridSpan w:val="5"/>
            <w:shd w:val="clear" w:color="auto" w:fill="E0E0E0"/>
            <w:vAlign w:val="bottom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EB445B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43B9" w:rsidRPr="00A836A6" w:rsidRDefault="00F643B9" w:rsidP="00F643B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F643B9" w:rsidRPr="00A836A6" w:rsidTr="000549ED">
        <w:tc>
          <w:tcPr>
            <w:tcW w:w="5000" w:type="pct"/>
            <w:gridSpan w:val="5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1590" w:type="pct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1590" w:type="pct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5000" w:type="pct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643B9" w:rsidRPr="00A836A6" w:rsidRDefault="00F643B9" w:rsidP="00F643B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F643B9" w:rsidRPr="00A836A6" w:rsidTr="000549ED">
        <w:tc>
          <w:tcPr>
            <w:tcW w:w="9709" w:type="dxa"/>
            <w:gridSpan w:val="5"/>
            <w:shd w:val="clear" w:color="auto" w:fill="D9D9D9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rPr>
          <w:trHeight w:val="803"/>
        </w:trPr>
        <w:tc>
          <w:tcPr>
            <w:tcW w:w="9709" w:type="dxa"/>
            <w:gridSpan w:val="5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643B9" w:rsidRDefault="00F643B9" w:rsidP="00F643B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F643B9" w:rsidRPr="00A836A6" w:rsidTr="000549E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643B9" w:rsidRPr="00A836A6" w:rsidRDefault="00F643B9" w:rsidP="000549E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643B9" w:rsidRPr="00A836A6" w:rsidTr="000549ED">
        <w:trPr>
          <w:cantSplit/>
        </w:trPr>
        <w:tc>
          <w:tcPr>
            <w:tcW w:w="2910" w:type="dxa"/>
            <w:vMerge/>
            <w:shd w:val="clear" w:color="auto" w:fill="E0E0E0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643B9" w:rsidRPr="00A836A6" w:rsidRDefault="00F643B9" w:rsidP="000549E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643B9" w:rsidRPr="00A836A6" w:rsidRDefault="00F643B9" w:rsidP="000549E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A836A6" w:rsidTr="000549ED">
        <w:tc>
          <w:tcPr>
            <w:tcW w:w="2910" w:type="dxa"/>
          </w:tcPr>
          <w:p w:rsidR="00F643B9" w:rsidRPr="00A836A6" w:rsidRDefault="00F643B9" w:rsidP="000549E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643B9" w:rsidRPr="00A836A6" w:rsidRDefault="00F643B9" w:rsidP="000549E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643B9" w:rsidRPr="00ED1269" w:rsidTr="000549ED">
        <w:trPr>
          <w:trHeight w:val="1026"/>
        </w:trPr>
        <w:tc>
          <w:tcPr>
            <w:tcW w:w="9709" w:type="dxa"/>
            <w:gridSpan w:val="5"/>
          </w:tcPr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F643B9" w:rsidRPr="00ED1269" w:rsidTr="000549E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643B9" w:rsidRPr="00ED1269" w:rsidRDefault="00F643B9" w:rsidP="000549E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643B9" w:rsidRPr="00ED1269" w:rsidTr="000549ED">
        <w:trPr>
          <w:cantSplit/>
          <w:trHeight w:val="354"/>
        </w:trPr>
        <w:tc>
          <w:tcPr>
            <w:tcW w:w="9709" w:type="dxa"/>
            <w:gridSpan w:val="2"/>
          </w:tcPr>
          <w:p w:rsidR="00F643B9" w:rsidRPr="00ED1269" w:rsidRDefault="00F643B9" w:rsidP="000549E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643B9" w:rsidRPr="00ED1269" w:rsidTr="000549ED">
        <w:trPr>
          <w:cantSplit/>
          <w:trHeight w:val="393"/>
        </w:trPr>
        <w:tc>
          <w:tcPr>
            <w:tcW w:w="4319" w:type="dxa"/>
          </w:tcPr>
          <w:p w:rsidR="00F643B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643B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643B9" w:rsidRPr="00ED1269" w:rsidRDefault="00F643B9" w:rsidP="000549E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4D" w:rsidRDefault="00B32A4D" w:rsidP="00A10C8B">
      <w:r>
        <w:separator/>
      </w:r>
    </w:p>
  </w:endnote>
  <w:endnote w:type="continuationSeparator" w:id="0">
    <w:p w:rsidR="00B32A4D" w:rsidRDefault="00B32A4D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4D" w:rsidRDefault="00B32A4D" w:rsidP="00A10C8B">
      <w:r>
        <w:separator/>
      </w:r>
    </w:p>
  </w:footnote>
  <w:footnote w:type="continuationSeparator" w:id="0">
    <w:p w:rsidR="00B32A4D" w:rsidRDefault="00B32A4D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B32A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5199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C2F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5F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FD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51C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A7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55C"/>
    <w:rsid w:val="00806627"/>
    <w:rsid w:val="00806A75"/>
    <w:rsid w:val="00807523"/>
    <w:rsid w:val="0080780F"/>
    <w:rsid w:val="00807905"/>
    <w:rsid w:val="00812714"/>
    <w:rsid w:val="00814205"/>
    <w:rsid w:val="00822D6A"/>
    <w:rsid w:val="00822E01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6F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AA8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4D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0BF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F7F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4937"/>
    <w:rsid w:val="00DB53A7"/>
    <w:rsid w:val="00DB741A"/>
    <w:rsid w:val="00DB7B3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1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A3A"/>
    <w:rsid w:val="00E9073C"/>
    <w:rsid w:val="00E912C5"/>
    <w:rsid w:val="00E947A1"/>
    <w:rsid w:val="00EA24C8"/>
    <w:rsid w:val="00EA254F"/>
    <w:rsid w:val="00EA57E7"/>
    <w:rsid w:val="00EA77F8"/>
    <w:rsid w:val="00EB1FA7"/>
    <w:rsid w:val="00EB26D1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3B9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BCE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10</cp:revision>
  <cp:lastPrinted>2017-02-08T14:28:00Z</cp:lastPrinted>
  <dcterms:created xsi:type="dcterms:W3CDTF">2018-05-15T14:31:00Z</dcterms:created>
  <dcterms:modified xsi:type="dcterms:W3CDTF">2019-10-02T15:12:00Z</dcterms:modified>
</cp:coreProperties>
</file>