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891F32" w:rsidRPr="00A67403" w:rsidRDefault="00C00A53" w:rsidP="00CA2D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891F32" w:rsidRPr="0023117C" w:rsidRDefault="00C00A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891F32" w:rsidRPr="0023117C" w:rsidRDefault="00C00A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891F32" w:rsidRPr="0023117C" w:rsidRDefault="003C785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891F32" w:rsidRPr="0023117C" w:rsidRDefault="00891F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891F32" w:rsidRPr="00D52FEC" w:rsidRDefault="00C00A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891F32" w:rsidRPr="00D05C8C" w:rsidTr="006B58CB">
        <w:tc>
          <w:tcPr>
            <w:tcW w:w="1047" w:type="pct"/>
            <w:shd w:val="clear" w:color="auto" w:fill="F3F3F3"/>
          </w:tcPr>
          <w:p w:rsidR="00891F32" w:rsidRPr="00D52FEC" w:rsidRDefault="00891F32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891F32" w:rsidRPr="00174C1B" w:rsidRDefault="00891F32" w:rsidP="00B56EA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55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42BB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72A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072AF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891F32" w:rsidRPr="00A935C7" w:rsidRDefault="00A03E4A" w:rsidP="00072AF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072AF9">
              <w:rPr>
                <w:rFonts w:ascii="Arial" w:hAnsi="Arial" w:cs="Arial"/>
                <w:sz w:val="18"/>
                <w:szCs w:val="18"/>
              </w:rPr>
              <w:t>9</w:t>
            </w:r>
            <w:r w:rsidR="00C00A53">
              <w:rPr>
                <w:rFonts w:ascii="Arial" w:hAnsi="Arial" w:cs="Arial"/>
                <w:sz w:val="18"/>
                <w:szCs w:val="18"/>
              </w:rPr>
              <w:t>/201</w:t>
            </w:r>
            <w:r w:rsidR="00742BBB">
              <w:rPr>
                <w:rFonts w:ascii="Arial" w:hAnsi="Arial" w:cs="Arial"/>
                <w:sz w:val="18"/>
                <w:szCs w:val="18"/>
              </w:rPr>
              <w:t>9</w:t>
            </w:r>
            <w:r w:rsidR="00D7554C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72AF9">
              <w:rPr>
                <w:rFonts w:ascii="Arial" w:hAnsi="Arial" w:cs="Arial"/>
                <w:sz w:val="18"/>
                <w:szCs w:val="18"/>
              </w:rPr>
              <w:t>28</w:t>
            </w:r>
            <w:r w:rsidR="00C00A53">
              <w:rPr>
                <w:rFonts w:ascii="Arial" w:hAnsi="Arial" w:cs="Arial"/>
                <w:sz w:val="18"/>
                <w:szCs w:val="18"/>
              </w:rPr>
              <w:t>/0</w:t>
            </w:r>
            <w:r w:rsidR="00072AF9">
              <w:rPr>
                <w:rFonts w:ascii="Arial" w:hAnsi="Arial" w:cs="Arial"/>
                <w:sz w:val="18"/>
                <w:szCs w:val="18"/>
              </w:rPr>
              <w:t>2</w:t>
            </w:r>
            <w:r w:rsidR="00C00A53">
              <w:rPr>
                <w:rFonts w:ascii="Arial" w:hAnsi="Arial" w:cs="Arial"/>
                <w:sz w:val="18"/>
                <w:szCs w:val="18"/>
              </w:rPr>
              <w:t>/20</w:t>
            </w:r>
            <w:r w:rsidR="00072AF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67B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NAYDSON LIMA DE AQUINO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CB" w:rsidRDefault="00C322CB" w:rsidP="00A10C8B">
      <w:r>
        <w:separator/>
      </w:r>
    </w:p>
  </w:endnote>
  <w:endnote w:type="continuationSeparator" w:id="0">
    <w:p w:rsidR="00C322CB" w:rsidRDefault="00C322CB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CB" w:rsidRDefault="00C322CB" w:rsidP="00A10C8B">
      <w:r>
        <w:separator/>
      </w:r>
    </w:p>
  </w:footnote>
  <w:footnote w:type="continuationSeparator" w:id="0">
    <w:p w:rsidR="00C322CB" w:rsidRDefault="00C322CB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C322C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51995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2AF9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A85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17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FBE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8BF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506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85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EEE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23C6"/>
    <w:rsid w:val="0064760E"/>
    <w:rsid w:val="00652907"/>
    <w:rsid w:val="006558B5"/>
    <w:rsid w:val="00661FC6"/>
    <w:rsid w:val="0066289F"/>
    <w:rsid w:val="00662C1C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BB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2F0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F32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9CB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E4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2C68"/>
    <w:rsid w:val="00A521FC"/>
    <w:rsid w:val="00A57257"/>
    <w:rsid w:val="00A61B58"/>
    <w:rsid w:val="00A63C8D"/>
    <w:rsid w:val="00A63E58"/>
    <w:rsid w:val="00A72083"/>
    <w:rsid w:val="00A72118"/>
    <w:rsid w:val="00A722F2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E62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5C02"/>
    <w:rsid w:val="00AC64BC"/>
    <w:rsid w:val="00AD054E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EA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EF2"/>
    <w:rsid w:val="00C00A5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C6C"/>
    <w:rsid w:val="00C322CB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67BB7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168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54C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89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9</cp:revision>
  <cp:lastPrinted>2017-02-08T14:28:00Z</cp:lastPrinted>
  <dcterms:created xsi:type="dcterms:W3CDTF">2018-05-15T14:30:00Z</dcterms:created>
  <dcterms:modified xsi:type="dcterms:W3CDTF">2019-10-02T15:13:00Z</dcterms:modified>
</cp:coreProperties>
</file>