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80A9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C29B0">
        <w:rPr>
          <w:rFonts w:ascii="Arial" w:hAnsi="Arial" w:cs="Arial"/>
          <w:b/>
          <w:bCs/>
          <w:color w:val="000000"/>
          <w:sz w:val="22"/>
          <w:szCs w:val="22"/>
        </w:rPr>
        <w:t>ÍRIS DELMAR DE OLIVEIRA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06484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CARMEM EREMITA DE SOUZA SAMPAIO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73594C" w:rsidP="000648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06484F">
              <w:rPr>
                <w:rFonts w:ascii="Arial Narrow" w:hAnsi="Arial Narrow" w:cs="Arial"/>
                <w:sz w:val="20"/>
                <w:szCs w:val="20"/>
              </w:rPr>
              <w:t>35073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06484F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</w:t>
            </w:r>
            <w:r w:rsidR="002C29B0">
              <w:rPr>
                <w:rFonts w:ascii="Arial Narrow" w:hAnsi="Arial Narrow" w:cs="Arial"/>
                <w:sz w:val="20"/>
                <w:szCs w:val="20"/>
              </w:rPr>
              <w:t>/06</w:t>
            </w:r>
            <w:r w:rsidR="00C02A7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73594C" w:rsidP="002C29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TÉCNICA EM </w:t>
            </w:r>
            <w:r w:rsidR="002C29B0">
              <w:rPr>
                <w:rFonts w:ascii="Arial Narrow" w:hAnsi="Arial Narrow" w:cs="Arial"/>
                <w:sz w:val="20"/>
                <w:szCs w:val="20"/>
              </w:rPr>
              <w:t>ENFERMAGEM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73594C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2C29B0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06484F" w:rsidP="0006484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  <w:r w:rsidR="002C29B0">
              <w:rPr>
                <w:rFonts w:ascii="Arial" w:hAnsi="Arial" w:cs="Arial"/>
                <w:b/>
                <w:bCs/>
                <w:sz w:val="16"/>
                <w:szCs w:val="16"/>
              </w:rPr>
              <w:t>/06</w:t>
            </w:r>
            <w:r w:rsidR="007359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  <w:r w:rsidR="002C29B0">
              <w:rPr>
                <w:rFonts w:ascii="Arial" w:hAnsi="Arial" w:cs="Arial"/>
                <w:b/>
                <w:bCs/>
                <w:sz w:val="16"/>
                <w:szCs w:val="16"/>
              </w:rPr>
              <w:t>/12</w:t>
            </w:r>
            <w:r w:rsidR="00F96F3A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521D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521D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521D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521DC" w:rsidRPr="00522F5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521DC" w:rsidRDefault="005E06BC" w:rsidP="001521D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1521D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06484F">
        <w:rPr>
          <w:rFonts w:ascii="Arial" w:hAnsi="Arial" w:cs="Arial"/>
          <w:b/>
          <w:bCs/>
          <w:color w:val="000000"/>
          <w:sz w:val="22"/>
          <w:szCs w:val="22"/>
        </w:rPr>
        <w:t>ELAINE RUNA DE BARROS</w:t>
      </w:r>
    </w:p>
    <w:p w:rsidR="001521DC" w:rsidRDefault="001521DC" w:rsidP="001521D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521DC" w:rsidRPr="00A836A6" w:rsidRDefault="001521DC" w:rsidP="001521D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521DC" w:rsidRPr="00A836A6" w:rsidRDefault="001521DC" w:rsidP="001521D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521DC" w:rsidRPr="00A836A6" w:rsidRDefault="001521DC" w:rsidP="001521D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521DC" w:rsidRPr="00A836A6" w:rsidTr="00E8715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521DC" w:rsidRPr="0023117C" w:rsidRDefault="0006484F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CARMEM EREMITA DE SOUZA SAMPAIO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521DC" w:rsidRPr="0023117C" w:rsidRDefault="0006484F" w:rsidP="002C29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3135073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1521DC" w:rsidRPr="00E51895" w:rsidRDefault="0006484F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</w:t>
            </w:r>
            <w:r w:rsidR="002C29B0">
              <w:rPr>
                <w:rFonts w:ascii="Arial Narrow" w:hAnsi="Arial Narrow" w:cs="Arial"/>
                <w:sz w:val="20"/>
                <w:szCs w:val="20"/>
              </w:rPr>
              <w:t>/06</w:t>
            </w:r>
            <w:r w:rsidR="001521DC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521DC" w:rsidRPr="0023117C" w:rsidRDefault="00005CEC" w:rsidP="002C29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TÉCNICA EM </w:t>
            </w:r>
            <w:r w:rsidR="002C29B0">
              <w:rPr>
                <w:rFonts w:ascii="Arial Narrow" w:hAnsi="Arial Narrow" w:cs="Arial"/>
                <w:sz w:val="20"/>
                <w:szCs w:val="20"/>
              </w:rPr>
              <w:t>ENFERMAGEM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521DC" w:rsidRPr="0023117C" w:rsidRDefault="00005CE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521DC" w:rsidRPr="00D52FEC" w:rsidRDefault="002C29B0" w:rsidP="00E8715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521DC" w:rsidRPr="00174C1B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1521DC" w:rsidRPr="00A935C7" w:rsidRDefault="0006484F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27/06/2019 a 26</w:t>
            </w:r>
            <w:r w:rsidR="002C29B0">
              <w:rPr>
                <w:rFonts w:ascii="Arial" w:hAnsi="Arial" w:cs="Arial"/>
                <w:b/>
                <w:bCs/>
                <w:sz w:val="16"/>
                <w:szCs w:val="16"/>
              </w:rPr>
              <w:t>/12/2019</w:t>
            </w:r>
          </w:p>
        </w:tc>
      </w:tr>
    </w:tbl>
    <w:p w:rsidR="001521DC" w:rsidRPr="00A836A6" w:rsidRDefault="001521DC" w:rsidP="001521DC">
      <w:pPr>
        <w:jc w:val="both"/>
        <w:rPr>
          <w:rFonts w:ascii="Arial" w:hAnsi="Arial" w:cs="Arial"/>
          <w:color w:val="000000"/>
          <w:sz w:val="18"/>
        </w:rPr>
      </w:pPr>
    </w:p>
    <w:p w:rsidR="001521DC" w:rsidRPr="00A836A6" w:rsidRDefault="001521DC" w:rsidP="001521D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521DC" w:rsidRPr="00A836A6" w:rsidTr="00E8715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521DC" w:rsidRPr="00A836A6" w:rsidTr="00E87153">
        <w:tc>
          <w:tcPr>
            <w:tcW w:w="5000" w:type="pct"/>
            <w:gridSpan w:val="5"/>
            <w:shd w:val="clear" w:color="auto" w:fill="E0E0E0"/>
            <w:vAlign w:val="bottom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EB445B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5000" w:type="pct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521DC" w:rsidRPr="00A836A6" w:rsidRDefault="001521DC" w:rsidP="001521D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521DC" w:rsidRPr="00A836A6" w:rsidTr="00E87153">
        <w:tc>
          <w:tcPr>
            <w:tcW w:w="5000" w:type="pct"/>
            <w:gridSpan w:val="5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5000" w:type="pct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5000" w:type="pct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521DC" w:rsidRPr="00A836A6" w:rsidRDefault="001521DC" w:rsidP="001521D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521DC" w:rsidRPr="00A836A6" w:rsidTr="00E87153">
        <w:tc>
          <w:tcPr>
            <w:tcW w:w="9709" w:type="dxa"/>
            <w:gridSpan w:val="5"/>
            <w:shd w:val="clear" w:color="auto" w:fill="D9D9D9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rPr>
          <w:trHeight w:val="803"/>
        </w:trPr>
        <w:tc>
          <w:tcPr>
            <w:tcW w:w="9709" w:type="dxa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521DC" w:rsidRDefault="001521DC" w:rsidP="001521D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521DC" w:rsidRPr="00A836A6" w:rsidTr="00E8715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ED1269" w:rsidTr="00E87153">
        <w:trPr>
          <w:trHeight w:val="1026"/>
        </w:trPr>
        <w:tc>
          <w:tcPr>
            <w:tcW w:w="9709" w:type="dxa"/>
            <w:gridSpan w:val="5"/>
          </w:tcPr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21DC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521DC" w:rsidRPr="00ED1269" w:rsidTr="00E8715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521DC" w:rsidRPr="00ED1269" w:rsidRDefault="001521DC" w:rsidP="00E8715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521DC" w:rsidRPr="00ED1269" w:rsidTr="00E87153">
        <w:trPr>
          <w:cantSplit/>
          <w:trHeight w:val="354"/>
        </w:trPr>
        <w:tc>
          <w:tcPr>
            <w:tcW w:w="9709" w:type="dxa"/>
            <w:gridSpan w:val="2"/>
          </w:tcPr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521DC" w:rsidRPr="00ED1269" w:rsidTr="00E87153">
        <w:trPr>
          <w:cantSplit/>
          <w:trHeight w:val="393"/>
        </w:trPr>
        <w:tc>
          <w:tcPr>
            <w:tcW w:w="4319" w:type="dxa"/>
          </w:tcPr>
          <w:p w:rsidR="001521DC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521DC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F8" w:rsidRDefault="00A859F8" w:rsidP="00A10C8B">
      <w:r>
        <w:separator/>
      </w:r>
    </w:p>
  </w:endnote>
  <w:endnote w:type="continuationSeparator" w:id="0">
    <w:p w:rsidR="00A859F8" w:rsidRDefault="00A859F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F8" w:rsidRDefault="00A859F8" w:rsidP="00A10C8B">
      <w:r>
        <w:separator/>
      </w:r>
    </w:p>
  </w:footnote>
  <w:footnote w:type="continuationSeparator" w:id="0">
    <w:p w:rsidR="00A859F8" w:rsidRDefault="00A859F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B7C8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B7C8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11490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4935"/>
    <w:rsid w:val="00005CE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484F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205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21F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21DC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92"/>
    <w:rsid w:val="00180AED"/>
    <w:rsid w:val="00182278"/>
    <w:rsid w:val="00183164"/>
    <w:rsid w:val="001871F8"/>
    <w:rsid w:val="001900B0"/>
    <w:rsid w:val="00191D9B"/>
    <w:rsid w:val="00192D26"/>
    <w:rsid w:val="001946C5"/>
    <w:rsid w:val="001A0567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29B0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0814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1E78"/>
    <w:rsid w:val="00495B50"/>
    <w:rsid w:val="004A35C8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6BC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5085"/>
    <w:rsid w:val="0064760E"/>
    <w:rsid w:val="00652907"/>
    <w:rsid w:val="006558B5"/>
    <w:rsid w:val="00661FC6"/>
    <w:rsid w:val="0066289F"/>
    <w:rsid w:val="00663083"/>
    <w:rsid w:val="006722CB"/>
    <w:rsid w:val="006770A1"/>
    <w:rsid w:val="00677192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A7B9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446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3594C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4D12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214A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1308"/>
    <w:rsid w:val="008D287B"/>
    <w:rsid w:val="008D3504"/>
    <w:rsid w:val="008D39A0"/>
    <w:rsid w:val="008D72A9"/>
    <w:rsid w:val="008E1C28"/>
    <w:rsid w:val="008E27CC"/>
    <w:rsid w:val="008E3631"/>
    <w:rsid w:val="008F0B20"/>
    <w:rsid w:val="008F22AD"/>
    <w:rsid w:val="008F370D"/>
    <w:rsid w:val="008F3CF8"/>
    <w:rsid w:val="008F5C2C"/>
    <w:rsid w:val="008F5C70"/>
    <w:rsid w:val="009038E4"/>
    <w:rsid w:val="0090601E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7356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59F8"/>
    <w:rsid w:val="00A90D72"/>
    <w:rsid w:val="00A9142F"/>
    <w:rsid w:val="00A91891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50E9"/>
    <w:rsid w:val="00AB7788"/>
    <w:rsid w:val="00AB7A3F"/>
    <w:rsid w:val="00AB7C87"/>
    <w:rsid w:val="00AB7DEE"/>
    <w:rsid w:val="00AC0E1C"/>
    <w:rsid w:val="00AC1041"/>
    <w:rsid w:val="00AC15E2"/>
    <w:rsid w:val="00AC3BB9"/>
    <w:rsid w:val="00AC57B0"/>
    <w:rsid w:val="00AC626A"/>
    <w:rsid w:val="00AC64BC"/>
    <w:rsid w:val="00AD40FF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593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94072"/>
    <w:rsid w:val="00BA03D2"/>
    <w:rsid w:val="00BA4443"/>
    <w:rsid w:val="00BA4FE8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2A7A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06EB"/>
    <w:rsid w:val="00C32413"/>
    <w:rsid w:val="00C332FB"/>
    <w:rsid w:val="00C33723"/>
    <w:rsid w:val="00C33BD5"/>
    <w:rsid w:val="00C33DA4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55C"/>
    <w:rsid w:val="00C858D3"/>
    <w:rsid w:val="00C860AD"/>
    <w:rsid w:val="00C879DC"/>
    <w:rsid w:val="00C945B5"/>
    <w:rsid w:val="00C977A5"/>
    <w:rsid w:val="00CA110F"/>
    <w:rsid w:val="00CA567C"/>
    <w:rsid w:val="00CB031E"/>
    <w:rsid w:val="00CB205B"/>
    <w:rsid w:val="00CB3A6F"/>
    <w:rsid w:val="00CC201D"/>
    <w:rsid w:val="00CC4541"/>
    <w:rsid w:val="00CC6807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D41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0563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5FFF"/>
    <w:rsid w:val="00F879E2"/>
    <w:rsid w:val="00F9577E"/>
    <w:rsid w:val="00F95E55"/>
    <w:rsid w:val="00F96F3A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5DD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2019-08-12T15:34:00Z</dcterms:created>
  <dcterms:modified xsi:type="dcterms:W3CDTF">2019-08-12T15:35:00Z</dcterms:modified>
</cp:coreProperties>
</file>