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0F2C3D" w:rsidP="0008625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08625B">
              <w:rPr>
                <w:rFonts w:ascii="Arial" w:hAnsi="Arial" w:cs="Arial"/>
                <w:sz w:val="18"/>
                <w:szCs w:val="18"/>
              </w:rPr>
              <w:t>UCIMERY RIBEIRO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08625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3089702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08625B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14/02</w:t>
            </w:r>
            <w:r w:rsidR="000F2C3D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6641C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MUSEÓLOGA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6641C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AMAZONICO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6641CC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MUSEOLOGIA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FA68C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A68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FA68CE" w:rsidP="00FA68CE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14/08</w:t>
            </w:r>
            <w:r w:rsidR="00D87180">
              <w:rPr>
                <w:rFonts w:ascii="Arial" w:hAnsi="Arial" w:cs="Arial"/>
                <w:sz w:val="18"/>
                <w:szCs w:val="18"/>
              </w:rPr>
              <w:t>/2019 a 13/0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87180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FA68C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="00FA68CE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E5592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DYSSON TELES ALVES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E5592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399925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E5592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99165-6904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7C493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E55929" w:rsidRPr="004C3F48">
                <w:rPr>
                  <w:rStyle w:val="Hyperlink"/>
                  <w:rFonts w:ascii="Arial" w:hAnsi="Arial" w:cs="Arial"/>
                  <w:sz w:val="18"/>
                  <w:szCs w:val="18"/>
                </w:rPr>
                <w:t>dysson@ufam.edu.br</w:t>
              </w:r>
            </w:hyperlink>
            <w:r w:rsidR="00E559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A55" w:rsidRDefault="00625A55" w:rsidP="00A10C8B">
      <w:r>
        <w:separator/>
      </w:r>
    </w:p>
  </w:endnote>
  <w:endnote w:type="continuationSeparator" w:id="0">
    <w:p w:rsidR="00625A55" w:rsidRDefault="00625A55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A55" w:rsidRDefault="00625A55" w:rsidP="00A10C8B">
      <w:r>
        <w:separator/>
      </w:r>
    </w:p>
  </w:footnote>
  <w:footnote w:type="continuationSeparator" w:id="0">
    <w:p w:rsidR="00625A55" w:rsidRDefault="00625A55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C493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C493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676898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92B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625B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2C3D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45820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5653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6064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A55"/>
    <w:rsid w:val="00631259"/>
    <w:rsid w:val="00637275"/>
    <w:rsid w:val="0064760E"/>
    <w:rsid w:val="00652907"/>
    <w:rsid w:val="006558B5"/>
    <w:rsid w:val="00661FC6"/>
    <w:rsid w:val="0066289F"/>
    <w:rsid w:val="00663083"/>
    <w:rsid w:val="006641CC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493F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7180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2DE7"/>
    <w:rsid w:val="00E55929"/>
    <w:rsid w:val="00E56395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68CE"/>
    <w:rsid w:val="00FB1933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55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ysson@ufam.edu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7</cp:revision>
  <cp:lastPrinted>2017-02-08T14:28:00Z</cp:lastPrinted>
  <dcterms:created xsi:type="dcterms:W3CDTF">2019-04-15T18:58:00Z</dcterms:created>
  <dcterms:modified xsi:type="dcterms:W3CDTF">2019-08-08T15:30:00Z</dcterms:modified>
</cp:coreProperties>
</file>