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E7B73">
        <w:rPr>
          <w:rFonts w:ascii="Arial" w:hAnsi="Arial" w:cs="Arial"/>
          <w:b/>
          <w:bCs/>
          <w:color w:val="000000"/>
          <w:sz w:val="22"/>
          <w:szCs w:val="22"/>
        </w:rPr>
        <w:t>JOÃO CALDAS DO LAGO NETO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E7B73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MARCUS AUGUSTO DA SILVA CORDEIRO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E7B7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3790094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E7B73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384DEF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25D51" w:rsidP="003E7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</w:t>
            </w:r>
            <w:r w:rsidR="003E7B73">
              <w:rPr>
                <w:rFonts w:ascii="Arial" w:hAnsi="Arial" w:cs="Arial"/>
                <w:sz w:val="18"/>
                <w:szCs w:val="18"/>
              </w:rPr>
              <w:t>AUDIOVISUAL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25D5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25D5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3E7B73" w:rsidP="003E7B7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156FBB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12/11</w:t>
            </w:r>
            <w:r w:rsidR="00384DEF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4717AF">
        <w:rPr>
          <w:rFonts w:ascii="Arial" w:hAnsi="Arial" w:cs="Arial"/>
          <w:b/>
          <w:bCs/>
          <w:color w:val="000000"/>
          <w:sz w:val="22"/>
          <w:szCs w:val="22"/>
        </w:rPr>
        <w:t>LUIZ FERNANDO VIEIRA DE OLIVEIRA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3E7B73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MARCUS AUGUSTO DA SILVA CORDEIRO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3E7B73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3790094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3E7B73" w:rsidP="008749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13/05</w:t>
            </w:r>
            <w:r w:rsidR="008F77F1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B25D51" w:rsidP="003E7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</w:t>
            </w:r>
            <w:r w:rsidR="003E7B73">
              <w:rPr>
                <w:rFonts w:ascii="Arial" w:hAnsi="Arial" w:cs="Arial"/>
                <w:sz w:val="18"/>
                <w:szCs w:val="18"/>
              </w:rPr>
              <w:t>AUDIOVISUAL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B25D51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3E7B73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13/05/2019 a 12/11/2019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1C4" w:rsidRDefault="003211C4" w:rsidP="00A10C8B">
      <w:r>
        <w:separator/>
      </w:r>
    </w:p>
  </w:endnote>
  <w:endnote w:type="continuationSeparator" w:id="0">
    <w:p w:rsidR="003211C4" w:rsidRDefault="003211C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1C4" w:rsidRDefault="003211C4" w:rsidP="00A10C8B">
      <w:r>
        <w:separator/>
      </w:r>
    </w:p>
  </w:footnote>
  <w:footnote w:type="continuationSeparator" w:id="0">
    <w:p w:rsidR="003211C4" w:rsidRDefault="003211C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21FC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21FC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6916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5DEE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FBB"/>
    <w:rsid w:val="0015772E"/>
    <w:rsid w:val="001622D4"/>
    <w:rsid w:val="00163A04"/>
    <w:rsid w:val="0016746D"/>
    <w:rsid w:val="001676C3"/>
    <w:rsid w:val="00174C1B"/>
    <w:rsid w:val="00176727"/>
    <w:rsid w:val="001800BB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DB1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2CA7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1C4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B73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1FC6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17AF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A0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0E8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492E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673B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25D51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FA9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32ED"/>
    <w:rsid w:val="00CC4541"/>
    <w:rsid w:val="00CC551F"/>
    <w:rsid w:val="00CD0374"/>
    <w:rsid w:val="00CD0C45"/>
    <w:rsid w:val="00CD281F"/>
    <w:rsid w:val="00CD6905"/>
    <w:rsid w:val="00CE3103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0BD4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2019-08-07T17:59:00Z</dcterms:created>
  <dcterms:modified xsi:type="dcterms:W3CDTF">2019-08-07T18:01:00Z</dcterms:modified>
</cp:coreProperties>
</file>