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635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MARCUS AUGUSTO DA SILVA CORDEIRO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635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3790094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6359C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137CDB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B6359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B6359C">
              <w:rPr>
                <w:rFonts w:ascii="Arial" w:hAnsi="Arial" w:cs="Arial"/>
                <w:sz w:val="18"/>
                <w:szCs w:val="18"/>
              </w:rPr>
              <w:t>AUDIOVISUAL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C3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6359C" w:rsidP="00B6359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262EE9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12/11</w:t>
            </w:r>
            <w:r w:rsidR="00137CDB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635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JOÃO CALDAS DO LAGO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635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E0" w:rsidRDefault="000124E0" w:rsidP="00A10C8B">
      <w:r>
        <w:separator/>
      </w:r>
    </w:p>
  </w:endnote>
  <w:endnote w:type="continuationSeparator" w:id="0">
    <w:p w:rsidR="000124E0" w:rsidRDefault="000124E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E0" w:rsidRDefault="000124E0" w:rsidP="00A10C8B">
      <w:r>
        <w:separator/>
      </w:r>
    </w:p>
  </w:footnote>
  <w:footnote w:type="continuationSeparator" w:id="0">
    <w:p w:rsidR="000124E0" w:rsidRDefault="000124E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C3FB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3FB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6914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4E0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909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388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627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FB5"/>
    <w:rsid w:val="007D25DC"/>
    <w:rsid w:val="007D43C1"/>
    <w:rsid w:val="007D4EE1"/>
    <w:rsid w:val="007D5868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5F7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59C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23E3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295B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2019-08-07T17:55:00Z</dcterms:created>
  <dcterms:modified xsi:type="dcterms:W3CDTF">2019-08-07T17:57:00Z</dcterms:modified>
</cp:coreProperties>
</file>