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97390" w:rsidP="00CE45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112E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336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3B768D">
              <w:rPr>
                <w:rFonts w:ascii="Arial" w:hAnsi="Arial" w:cs="Arial"/>
                <w:sz w:val="18"/>
                <w:szCs w:val="18"/>
              </w:rPr>
              <w:t>x</w:t>
            </w:r>
            <w:r w:rsidR="00CE4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B768D" w:rsidP="003B768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D13173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97390">
              <w:rPr>
                <w:rFonts w:ascii="Arial" w:hAnsi="Arial" w:cs="Arial"/>
                <w:sz w:val="18"/>
                <w:szCs w:val="18"/>
              </w:rPr>
              <w:t>/201</w:t>
            </w:r>
            <w:r w:rsidR="00D13173">
              <w:rPr>
                <w:rFonts w:ascii="Arial" w:hAnsi="Arial" w:cs="Arial"/>
                <w:sz w:val="18"/>
                <w:szCs w:val="18"/>
              </w:rPr>
              <w:t>9</w:t>
            </w:r>
            <w:r w:rsidR="000C220E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797390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B76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106D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920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596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3B76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36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LEONORA GOMES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36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1188463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A0" w:rsidRDefault="00FE22A0" w:rsidP="00A10C8B">
      <w:r>
        <w:separator/>
      </w:r>
    </w:p>
  </w:endnote>
  <w:endnote w:type="continuationSeparator" w:id="0">
    <w:p w:rsidR="00FE22A0" w:rsidRDefault="00FE22A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A0" w:rsidRDefault="00FE22A0" w:rsidP="00A10C8B">
      <w:r>
        <w:separator/>
      </w:r>
    </w:p>
  </w:footnote>
  <w:footnote w:type="continuationSeparator" w:id="0">
    <w:p w:rsidR="00FE22A0" w:rsidRDefault="00FE22A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0A9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0A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896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782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20E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E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AC8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59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68D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2EF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953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5FA3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A97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9D9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67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390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B1A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2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5A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9FC"/>
    <w:rsid w:val="00CD0374"/>
    <w:rsid w:val="00CD0C45"/>
    <w:rsid w:val="00CD281F"/>
    <w:rsid w:val="00CD6905"/>
    <w:rsid w:val="00CE423D"/>
    <w:rsid w:val="00CE45DA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73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63F4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2A0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2017-10-11T19:28:00Z</dcterms:created>
  <dcterms:modified xsi:type="dcterms:W3CDTF">2019-08-07T17:28:00Z</dcterms:modified>
</cp:coreProperties>
</file>