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F55FF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MARA SOARES BIZERRA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B62FB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1291154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37CDB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06/02/2019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D522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6A2AA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37CDB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CRS</w:t>
            </w:r>
            <w:r w:rsidR="006A2AAF">
              <w:rPr>
                <w:rFonts w:ascii="Arial" w:hAnsi="Arial" w:cs="Arial"/>
                <w:sz w:val="18"/>
                <w:szCs w:val="18"/>
              </w:rPr>
              <w:t>/DDP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02003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02003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37CDB" w:rsidP="00D14D55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06/0</w:t>
            </w:r>
            <w:r w:rsidR="00D14D55">
              <w:rPr>
                <w:rFonts w:ascii="Arial" w:hAnsi="Arial" w:cs="Arial"/>
                <w:sz w:val="18"/>
                <w:szCs w:val="18"/>
              </w:rPr>
              <w:t>8/2019 a 05/02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D14D5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02003B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5512D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ARQUELAU CARVALHO DO NASCIMENTO NETO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10C8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10C8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658699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03B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0C8A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AF7"/>
    <w:rsid w:val="003E3AEA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D55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2019-08-06T12:56:00Z</dcterms:created>
  <dcterms:modified xsi:type="dcterms:W3CDTF">2019-08-06T12:57:00Z</dcterms:modified>
</cp:coreProperties>
</file>