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C3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MARIO RUBEN LIMA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C3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3087290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C388B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05/02</w:t>
            </w:r>
            <w:r w:rsidR="00137CDB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C3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ELETROTÉCNICA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C3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C388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MÁQUINAS ELÉTRICAS</w:t>
            </w:r>
            <w:r w:rsidR="008F35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8F35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DEPARTAMENTO DE ELETRICIDADE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2163E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D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0D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D5868" w:rsidP="003D0DE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</w:t>
            </w:r>
            <w:r w:rsidR="003D0DE6">
              <w:rPr>
                <w:rFonts w:ascii="Arial" w:hAnsi="Arial" w:cs="Arial"/>
                <w:sz w:val="18"/>
                <w:szCs w:val="18"/>
              </w:rPr>
              <w:t>8</w:t>
            </w:r>
            <w:r w:rsidR="00262EE9">
              <w:rPr>
                <w:rFonts w:ascii="Arial" w:hAnsi="Arial" w:cs="Arial"/>
                <w:sz w:val="18"/>
                <w:szCs w:val="18"/>
              </w:rPr>
              <w:t>/2019 a 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D0DE6">
              <w:rPr>
                <w:rFonts w:ascii="Arial" w:hAnsi="Arial" w:cs="Arial"/>
                <w:sz w:val="18"/>
                <w:szCs w:val="18"/>
              </w:rPr>
              <w:t>/02</w:t>
            </w:r>
            <w:r w:rsidR="00137CDB">
              <w:rPr>
                <w:rFonts w:ascii="Arial" w:hAnsi="Arial" w:cs="Arial"/>
                <w:sz w:val="18"/>
                <w:szCs w:val="18"/>
              </w:rPr>
              <w:t>/20</w:t>
            </w:r>
            <w:r w:rsidR="003D0DE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3D0D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3D0DE6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029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HELDER CRUZ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71CC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71C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5012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3E8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0909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388B"/>
    <w:rsid w:val="003C4423"/>
    <w:rsid w:val="003C703E"/>
    <w:rsid w:val="003C7F67"/>
    <w:rsid w:val="003D0DE6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627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CC6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868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5F7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295B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2019-06-21T13:41:00Z</dcterms:created>
  <dcterms:modified xsi:type="dcterms:W3CDTF">2019-08-05T13:06:00Z</dcterms:modified>
</cp:coreProperties>
</file>