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86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MANOEL LEONARDO DE SOUZA ARCANJO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86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2396098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86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86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ELETRONICA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86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363C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FÍSICA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D32E9" w:rsidP="004442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56E1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8762C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44421A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F388F" w:rsidP="0044421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756E10">
              <w:rPr>
                <w:rFonts w:ascii="Arial" w:hAnsi="Arial" w:cs="Arial"/>
                <w:sz w:val="18"/>
                <w:szCs w:val="18"/>
              </w:rPr>
              <w:t>30/</w:t>
            </w:r>
            <w:r w:rsidR="0044421A">
              <w:rPr>
                <w:rFonts w:ascii="Arial" w:hAnsi="Arial" w:cs="Arial"/>
                <w:sz w:val="18"/>
                <w:szCs w:val="18"/>
              </w:rPr>
              <w:t>05</w:t>
            </w:r>
            <w:r w:rsidR="00756E10">
              <w:rPr>
                <w:rFonts w:ascii="Arial" w:hAnsi="Arial" w:cs="Arial"/>
                <w:sz w:val="18"/>
                <w:szCs w:val="18"/>
              </w:rPr>
              <w:t>/201</w:t>
            </w:r>
            <w:r w:rsidR="0044421A">
              <w:rPr>
                <w:rFonts w:ascii="Arial" w:hAnsi="Arial" w:cs="Arial"/>
                <w:sz w:val="18"/>
                <w:szCs w:val="18"/>
              </w:rPr>
              <w:t>9 a 29/11/</w:t>
            </w:r>
            <w:r w:rsidR="008D32E9">
              <w:rPr>
                <w:rFonts w:ascii="Arial" w:hAnsi="Arial" w:cs="Arial"/>
                <w:sz w:val="18"/>
                <w:szCs w:val="18"/>
              </w:rPr>
              <w:t>201</w:t>
            </w:r>
            <w:r w:rsidR="008762C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AC0C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AC0C3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</w:t>
            </w:r>
            <w:r w:rsidR="00396E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21A">
              <w:rPr>
                <w:rFonts w:ascii="Arial" w:hAnsi="Arial" w:cs="Arial"/>
                <w:sz w:val="18"/>
                <w:szCs w:val="18"/>
              </w:rPr>
              <w:t xml:space="preserve">    (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811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ADELINO ANTONIO DA SILVA RIBEIRO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811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0400068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A23F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A23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4953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63C0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5AB1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6EA0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21A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6E10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762CD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2E9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520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40D2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114"/>
    <w:rsid w:val="00A8172E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C3B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BE3"/>
    <w:rsid w:val="00BA03D2"/>
    <w:rsid w:val="00BA23F7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388F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0A51"/>
    <w:rsid w:val="00D713B6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2017-07-31T18:50:00Z</dcterms:created>
  <dcterms:modified xsi:type="dcterms:W3CDTF">2019-08-05T11:28:00Z</dcterms:modified>
</cp:coreProperties>
</file>