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D5E95">
        <w:rPr>
          <w:rFonts w:ascii="Arial" w:hAnsi="Arial" w:cs="Arial"/>
          <w:b/>
          <w:bCs/>
          <w:color w:val="000000"/>
          <w:sz w:val="22"/>
          <w:szCs w:val="22"/>
        </w:rPr>
        <w:t>PRISCILA MENDES E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56A36" w:rsidRPr="00A836A6" w:rsidTr="005E70E1">
        <w:tc>
          <w:tcPr>
            <w:tcW w:w="1300" w:type="pct"/>
            <w:shd w:val="clear" w:color="auto" w:fill="F3F3F3"/>
          </w:tcPr>
          <w:p w:rsidR="00F56A36" w:rsidRPr="00A836A6" w:rsidRDefault="00F56A36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56A36" w:rsidRPr="0023117C" w:rsidRDefault="00F56A36" w:rsidP="006C13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ERIKA OLIVEIRA ABINADER</w:t>
            </w:r>
          </w:p>
        </w:tc>
      </w:tr>
      <w:tr w:rsidR="00F56A36" w:rsidRPr="00A836A6" w:rsidTr="005E70E1">
        <w:tc>
          <w:tcPr>
            <w:tcW w:w="1300" w:type="pct"/>
            <w:shd w:val="clear" w:color="auto" w:fill="F3F3F3"/>
          </w:tcPr>
          <w:p w:rsidR="00F56A36" w:rsidRPr="00A836A6" w:rsidRDefault="00F56A36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56A36" w:rsidRPr="0023117C" w:rsidRDefault="00F56A36" w:rsidP="006C13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1803757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56A36" w:rsidRPr="00A67403" w:rsidRDefault="00F56A36" w:rsidP="006C139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74" w:type="pct"/>
          </w:tcPr>
          <w:p w:rsidR="00F56A36" w:rsidRPr="00A67403" w:rsidRDefault="00F56A36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26/06/2019</w:t>
            </w:r>
          </w:p>
        </w:tc>
      </w:tr>
      <w:tr w:rsidR="00F56A36" w:rsidRPr="00A836A6" w:rsidTr="005E70E1">
        <w:tc>
          <w:tcPr>
            <w:tcW w:w="1300" w:type="pct"/>
            <w:shd w:val="clear" w:color="auto" w:fill="F3F3F3"/>
          </w:tcPr>
          <w:p w:rsidR="00F56A36" w:rsidRPr="00A836A6" w:rsidRDefault="00F56A36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56A36" w:rsidRPr="00A67403" w:rsidRDefault="00F56A36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MÉDICA DO TRABALHO</w:t>
            </w:r>
          </w:p>
        </w:tc>
      </w:tr>
      <w:tr w:rsidR="00F56A36" w:rsidRPr="00A836A6" w:rsidTr="005E70E1">
        <w:tc>
          <w:tcPr>
            <w:tcW w:w="1300" w:type="pct"/>
            <w:shd w:val="clear" w:color="auto" w:fill="F3F3F3"/>
          </w:tcPr>
          <w:p w:rsidR="00F56A36" w:rsidRPr="00A836A6" w:rsidRDefault="00F56A36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56A36" w:rsidRPr="00A67403" w:rsidRDefault="00F56A36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F56A36" w:rsidRPr="00A836A6" w:rsidTr="005E70E1">
        <w:tc>
          <w:tcPr>
            <w:tcW w:w="1300" w:type="pct"/>
            <w:shd w:val="clear" w:color="auto" w:fill="F3F3F3"/>
          </w:tcPr>
          <w:p w:rsidR="00F56A36" w:rsidRPr="00A836A6" w:rsidRDefault="00F56A36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56A36" w:rsidRPr="00A67403" w:rsidRDefault="00F56A36" w:rsidP="006C139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</w:p>
        </w:tc>
      </w:tr>
      <w:tr w:rsidR="00F56A36" w:rsidRPr="00A836A6" w:rsidTr="005E70E1">
        <w:tc>
          <w:tcPr>
            <w:tcW w:w="1300" w:type="pct"/>
            <w:shd w:val="clear" w:color="auto" w:fill="F3F3F3"/>
          </w:tcPr>
          <w:p w:rsidR="00F56A36" w:rsidRPr="00A836A6" w:rsidRDefault="00F56A36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56A36" w:rsidRPr="00174C1B" w:rsidRDefault="00F56A36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56A36" w:rsidRPr="00581AA7" w:rsidRDefault="00F56A36" w:rsidP="006C1395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 w:rsidRPr="00581AA7">
              <w:rPr>
                <w:rFonts w:ascii="Arial" w:hAnsi="Arial" w:cs="Arial"/>
                <w:b/>
                <w:color w:val="000000"/>
                <w:sz w:val="16"/>
              </w:rPr>
              <w:t>26/06/2019 a 25/12/2019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637E2" w:rsidRDefault="004637E2" w:rsidP="004637E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637E2" w:rsidRDefault="004637E2" w:rsidP="004637E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637E2" w:rsidRDefault="004637E2" w:rsidP="004637E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637E2" w:rsidRPr="00522F5C" w:rsidRDefault="004637E2" w:rsidP="004637E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637E2" w:rsidRDefault="004637E2" w:rsidP="004637E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LUIS CARLOS DE LIMA</w:t>
      </w:r>
    </w:p>
    <w:p w:rsidR="004637E2" w:rsidRDefault="004637E2" w:rsidP="004637E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37E2" w:rsidRPr="00A836A6" w:rsidRDefault="004637E2" w:rsidP="004637E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637E2" w:rsidRPr="00A836A6" w:rsidRDefault="004637E2" w:rsidP="004637E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637E2" w:rsidRPr="00A836A6" w:rsidRDefault="004637E2" w:rsidP="004637E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637E2" w:rsidRPr="00A836A6" w:rsidTr="006C139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637E2" w:rsidRPr="00A836A6" w:rsidTr="006C1395">
        <w:tc>
          <w:tcPr>
            <w:tcW w:w="1300" w:type="pct"/>
            <w:shd w:val="clear" w:color="auto" w:fill="F3F3F3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637E2" w:rsidRPr="0023117C" w:rsidRDefault="004637E2" w:rsidP="006C13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ERIKA OLIVEIRA ABINADER</w:t>
            </w:r>
          </w:p>
        </w:tc>
      </w:tr>
      <w:tr w:rsidR="004637E2" w:rsidRPr="00A836A6" w:rsidTr="006C1395">
        <w:tc>
          <w:tcPr>
            <w:tcW w:w="1300" w:type="pct"/>
            <w:shd w:val="clear" w:color="auto" w:fill="F3F3F3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637E2" w:rsidRPr="0023117C" w:rsidRDefault="004637E2" w:rsidP="006C13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1803757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637E2" w:rsidRPr="00A67403" w:rsidRDefault="004637E2" w:rsidP="006C139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74" w:type="pct"/>
          </w:tcPr>
          <w:p w:rsidR="004637E2" w:rsidRPr="00A67403" w:rsidRDefault="004637E2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26/06/2019</w:t>
            </w:r>
          </w:p>
        </w:tc>
      </w:tr>
      <w:tr w:rsidR="004637E2" w:rsidRPr="00A836A6" w:rsidTr="006C1395">
        <w:tc>
          <w:tcPr>
            <w:tcW w:w="1300" w:type="pct"/>
            <w:shd w:val="clear" w:color="auto" w:fill="F3F3F3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637E2" w:rsidRPr="00A67403" w:rsidRDefault="004637E2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MÉDICA DO TRABALHO</w:t>
            </w:r>
          </w:p>
        </w:tc>
      </w:tr>
      <w:tr w:rsidR="004637E2" w:rsidRPr="00A836A6" w:rsidTr="006C1395">
        <w:tc>
          <w:tcPr>
            <w:tcW w:w="1300" w:type="pct"/>
            <w:shd w:val="clear" w:color="auto" w:fill="F3F3F3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637E2" w:rsidRPr="00A67403" w:rsidRDefault="004637E2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4637E2" w:rsidRPr="00A836A6" w:rsidTr="006C1395">
        <w:tc>
          <w:tcPr>
            <w:tcW w:w="1300" w:type="pct"/>
            <w:shd w:val="clear" w:color="auto" w:fill="F3F3F3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637E2" w:rsidRPr="00A67403" w:rsidRDefault="004637E2" w:rsidP="006C139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</w:p>
        </w:tc>
      </w:tr>
      <w:tr w:rsidR="004637E2" w:rsidRPr="00A836A6" w:rsidTr="006C1395">
        <w:tc>
          <w:tcPr>
            <w:tcW w:w="1300" w:type="pct"/>
            <w:shd w:val="clear" w:color="auto" w:fill="F3F3F3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637E2" w:rsidRPr="00174C1B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4637E2" w:rsidRPr="00581AA7" w:rsidRDefault="004637E2" w:rsidP="006C1395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 w:rsidRPr="00581AA7">
              <w:rPr>
                <w:rFonts w:ascii="Arial" w:hAnsi="Arial" w:cs="Arial"/>
                <w:b/>
                <w:color w:val="000000"/>
                <w:sz w:val="16"/>
              </w:rPr>
              <w:t>26/06/2019 a 25/12/2019</w:t>
            </w:r>
          </w:p>
        </w:tc>
      </w:tr>
    </w:tbl>
    <w:p w:rsidR="004637E2" w:rsidRPr="00A836A6" w:rsidRDefault="004637E2" w:rsidP="004637E2">
      <w:pPr>
        <w:jc w:val="both"/>
        <w:rPr>
          <w:rFonts w:ascii="Arial" w:hAnsi="Arial" w:cs="Arial"/>
          <w:color w:val="000000"/>
          <w:sz w:val="18"/>
        </w:rPr>
      </w:pPr>
    </w:p>
    <w:p w:rsidR="004637E2" w:rsidRPr="00A836A6" w:rsidRDefault="004637E2" w:rsidP="004637E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637E2" w:rsidRPr="00A836A6" w:rsidTr="006C139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637E2" w:rsidRPr="00A836A6" w:rsidTr="006C1395">
        <w:tc>
          <w:tcPr>
            <w:tcW w:w="5000" w:type="pct"/>
            <w:gridSpan w:val="5"/>
            <w:shd w:val="clear" w:color="auto" w:fill="E0E0E0"/>
            <w:vAlign w:val="bottom"/>
          </w:tcPr>
          <w:p w:rsidR="004637E2" w:rsidRPr="00A836A6" w:rsidRDefault="004637E2" w:rsidP="006C13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637E2" w:rsidRPr="00A836A6" w:rsidRDefault="004637E2" w:rsidP="006C13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637E2" w:rsidRPr="00A836A6" w:rsidTr="006C139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637E2" w:rsidRPr="00A836A6" w:rsidRDefault="004637E2" w:rsidP="006C13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637E2" w:rsidRPr="00EB445B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4637E2" w:rsidRPr="00A836A6" w:rsidTr="006C1395">
        <w:tc>
          <w:tcPr>
            <w:tcW w:w="1590" w:type="pct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1590" w:type="pct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1590" w:type="pct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5000" w:type="pct"/>
            <w:gridSpan w:val="5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637E2" w:rsidRPr="00A836A6" w:rsidRDefault="004637E2" w:rsidP="004637E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637E2" w:rsidRPr="00A836A6" w:rsidTr="006C1395">
        <w:tc>
          <w:tcPr>
            <w:tcW w:w="5000" w:type="pct"/>
            <w:gridSpan w:val="5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4637E2" w:rsidRPr="00A836A6" w:rsidTr="006C13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637E2" w:rsidRPr="00A836A6" w:rsidTr="006C139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637E2" w:rsidRPr="00A836A6" w:rsidRDefault="004637E2" w:rsidP="006C13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637E2" w:rsidRPr="00A836A6" w:rsidTr="006C1395">
        <w:tc>
          <w:tcPr>
            <w:tcW w:w="1590" w:type="pct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1590" w:type="pct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1590" w:type="pct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5000" w:type="pct"/>
            <w:gridSpan w:val="5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637E2" w:rsidRPr="00A836A6" w:rsidTr="006C13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637E2" w:rsidRPr="00A836A6" w:rsidTr="006C139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637E2" w:rsidRPr="00A836A6" w:rsidRDefault="004637E2" w:rsidP="006C13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637E2" w:rsidRPr="00A836A6" w:rsidTr="006C1395">
        <w:tc>
          <w:tcPr>
            <w:tcW w:w="1590" w:type="pct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1590" w:type="pct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1590" w:type="pct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5000" w:type="pct"/>
            <w:gridSpan w:val="5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637E2" w:rsidRPr="00A836A6" w:rsidRDefault="004637E2" w:rsidP="004637E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637E2" w:rsidRPr="00A836A6" w:rsidTr="006C1395">
        <w:tc>
          <w:tcPr>
            <w:tcW w:w="9709" w:type="dxa"/>
            <w:gridSpan w:val="5"/>
            <w:shd w:val="clear" w:color="auto" w:fill="D9D9D9"/>
          </w:tcPr>
          <w:p w:rsidR="004637E2" w:rsidRPr="00A836A6" w:rsidRDefault="004637E2" w:rsidP="006C13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637E2" w:rsidRPr="00A836A6" w:rsidTr="006C139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637E2" w:rsidRPr="00A836A6" w:rsidTr="006C139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637E2" w:rsidRPr="00A836A6" w:rsidRDefault="004637E2" w:rsidP="006C13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637E2" w:rsidRPr="00A836A6" w:rsidTr="006C1395">
        <w:tc>
          <w:tcPr>
            <w:tcW w:w="2910" w:type="dxa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2910" w:type="dxa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2910" w:type="dxa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rPr>
          <w:trHeight w:val="803"/>
        </w:trPr>
        <w:tc>
          <w:tcPr>
            <w:tcW w:w="9709" w:type="dxa"/>
            <w:gridSpan w:val="5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637E2" w:rsidRDefault="004637E2" w:rsidP="004637E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637E2" w:rsidRPr="00A836A6" w:rsidTr="006C139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637E2" w:rsidRPr="00A836A6" w:rsidRDefault="004637E2" w:rsidP="006C13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637E2" w:rsidRPr="00A836A6" w:rsidTr="006C139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637E2" w:rsidRPr="00A836A6" w:rsidTr="006C139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637E2" w:rsidRPr="00A836A6" w:rsidRDefault="004637E2" w:rsidP="006C13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637E2" w:rsidRPr="00A836A6" w:rsidRDefault="004637E2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4637E2" w:rsidRPr="00A836A6" w:rsidTr="006C1395">
        <w:tc>
          <w:tcPr>
            <w:tcW w:w="2910" w:type="dxa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2910" w:type="dxa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A836A6" w:rsidTr="006C1395">
        <w:tc>
          <w:tcPr>
            <w:tcW w:w="2910" w:type="dxa"/>
          </w:tcPr>
          <w:p w:rsidR="004637E2" w:rsidRPr="00A836A6" w:rsidRDefault="004637E2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37E2" w:rsidRPr="00A836A6" w:rsidRDefault="004637E2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637E2" w:rsidRPr="00ED1269" w:rsidTr="006C1395">
        <w:trPr>
          <w:trHeight w:val="1026"/>
        </w:trPr>
        <w:tc>
          <w:tcPr>
            <w:tcW w:w="9709" w:type="dxa"/>
            <w:gridSpan w:val="5"/>
          </w:tcPr>
          <w:p w:rsidR="004637E2" w:rsidRPr="00ED1269" w:rsidRDefault="004637E2" w:rsidP="006C13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637E2" w:rsidRPr="00ED1269" w:rsidRDefault="004637E2" w:rsidP="006C13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637E2" w:rsidRPr="00ED1269" w:rsidRDefault="004637E2" w:rsidP="006C13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637E2" w:rsidRDefault="004637E2" w:rsidP="006C13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637E2" w:rsidRPr="00ED1269" w:rsidRDefault="004637E2" w:rsidP="006C13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637E2" w:rsidRPr="00ED1269" w:rsidTr="006C139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637E2" w:rsidRPr="00ED1269" w:rsidRDefault="004637E2" w:rsidP="006C139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637E2" w:rsidRPr="00ED1269" w:rsidTr="006C1395">
        <w:trPr>
          <w:cantSplit/>
          <w:trHeight w:val="354"/>
        </w:trPr>
        <w:tc>
          <w:tcPr>
            <w:tcW w:w="9709" w:type="dxa"/>
            <w:gridSpan w:val="2"/>
          </w:tcPr>
          <w:p w:rsidR="004637E2" w:rsidRPr="00ED1269" w:rsidRDefault="004637E2" w:rsidP="006C139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637E2" w:rsidRPr="00ED1269" w:rsidTr="006C1395">
        <w:trPr>
          <w:cantSplit/>
          <w:trHeight w:val="393"/>
        </w:trPr>
        <w:tc>
          <w:tcPr>
            <w:tcW w:w="4319" w:type="dxa"/>
          </w:tcPr>
          <w:p w:rsidR="004637E2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637E2" w:rsidRPr="00ED1269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637E2" w:rsidRPr="00ED1269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637E2" w:rsidRPr="00ED1269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637E2" w:rsidRPr="00ED1269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637E2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637E2" w:rsidRPr="00ED1269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637E2" w:rsidRPr="00ED1269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637E2" w:rsidRPr="00ED1269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637E2" w:rsidRPr="00ED1269" w:rsidRDefault="004637E2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B476F" w:rsidRDefault="00EB476F" w:rsidP="00EB476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B476F" w:rsidRDefault="00EB476F" w:rsidP="00EB476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476F" w:rsidRDefault="00EB476F" w:rsidP="00EB476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476F" w:rsidRPr="00522F5C" w:rsidRDefault="00EB476F" w:rsidP="00EB476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476F" w:rsidRDefault="00EB476F" w:rsidP="00EB476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EA2439">
        <w:rPr>
          <w:rFonts w:ascii="Arial" w:hAnsi="Arial" w:cs="Arial"/>
          <w:b/>
          <w:bCs/>
          <w:color w:val="000000"/>
          <w:sz w:val="22"/>
          <w:szCs w:val="22"/>
        </w:rPr>
        <w:t>EDUARDO ERMINO SARAIVA</w:t>
      </w:r>
    </w:p>
    <w:p w:rsidR="00EB476F" w:rsidRDefault="00EB476F" w:rsidP="00EB476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476F" w:rsidRPr="00A836A6" w:rsidRDefault="00EB476F" w:rsidP="00EB476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B476F" w:rsidRPr="00A836A6" w:rsidRDefault="00EB476F" w:rsidP="00EB476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B476F" w:rsidRPr="00A836A6" w:rsidRDefault="00EB476F" w:rsidP="00EB476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B476F" w:rsidRPr="00A836A6" w:rsidTr="006C139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B476F" w:rsidRPr="00A836A6" w:rsidTr="006C1395">
        <w:tc>
          <w:tcPr>
            <w:tcW w:w="1300" w:type="pct"/>
            <w:shd w:val="clear" w:color="auto" w:fill="F3F3F3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B476F" w:rsidRPr="0023117C" w:rsidRDefault="00EB476F" w:rsidP="006C13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ERIKA OLIVEIRA ABINADER</w:t>
            </w:r>
          </w:p>
        </w:tc>
      </w:tr>
      <w:tr w:rsidR="00EB476F" w:rsidRPr="00A836A6" w:rsidTr="006C1395">
        <w:tc>
          <w:tcPr>
            <w:tcW w:w="1300" w:type="pct"/>
            <w:shd w:val="clear" w:color="auto" w:fill="F3F3F3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B476F" w:rsidRPr="0023117C" w:rsidRDefault="00EB476F" w:rsidP="006C13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1803757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B476F" w:rsidRPr="00A67403" w:rsidRDefault="00EB476F" w:rsidP="006C139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74" w:type="pct"/>
          </w:tcPr>
          <w:p w:rsidR="00EB476F" w:rsidRPr="00A67403" w:rsidRDefault="00EB476F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26/06/2019</w:t>
            </w:r>
          </w:p>
        </w:tc>
      </w:tr>
      <w:tr w:rsidR="00EB476F" w:rsidRPr="00A836A6" w:rsidTr="006C1395">
        <w:tc>
          <w:tcPr>
            <w:tcW w:w="1300" w:type="pct"/>
            <w:shd w:val="clear" w:color="auto" w:fill="F3F3F3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B476F" w:rsidRPr="00A67403" w:rsidRDefault="00EB476F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MÉDICA DO TRABALHO</w:t>
            </w:r>
          </w:p>
        </w:tc>
      </w:tr>
      <w:tr w:rsidR="00EB476F" w:rsidRPr="00A836A6" w:rsidTr="006C1395">
        <w:tc>
          <w:tcPr>
            <w:tcW w:w="1300" w:type="pct"/>
            <w:shd w:val="clear" w:color="auto" w:fill="F3F3F3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B476F" w:rsidRPr="00A67403" w:rsidRDefault="00EB476F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EB476F" w:rsidRPr="00A836A6" w:rsidTr="006C1395">
        <w:tc>
          <w:tcPr>
            <w:tcW w:w="1300" w:type="pct"/>
            <w:shd w:val="clear" w:color="auto" w:fill="F3F3F3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B476F" w:rsidRPr="00A67403" w:rsidRDefault="00EB476F" w:rsidP="006C139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</w:p>
        </w:tc>
      </w:tr>
      <w:tr w:rsidR="00EB476F" w:rsidRPr="00A836A6" w:rsidTr="006C1395">
        <w:tc>
          <w:tcPr>
            <w:tcW w:w="1300" w:type="pct"/>
            <w:shd w:val="clear" w:color="auto" w:fill="F3F3F3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B476F" w:rsidRPr="00174C1B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EB476F" w:rsidRPr="00581AA7" w:rsidRDefault="00EB476F" w:rsidP="006C1395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 w:rsidRPr="00581AA7">
              <w:rPr>
                <w:rFonts w:ascii="Arial" w:hAnsi="Arial" w:cs="Arial"/>
                <w:b/>
                <w:color w:val="000000"/>
                <w:sz w:val="16"/>
              </w:rPr>
              <w:t>26/06/2019 a 25/12/2019</w:t>
            </w:r>
          </w:p>
        </w:tc>
      </w:tr>
    </w:tbl>
    <w:p w:rsidR="00EB476F" w:rsidRPr="00A836A6" w:rsidRDefault="00EB476F" w:rsidP="00EB476F">
      <w:pPr>
        <w:jc w:val="both"/>
        <w:rPr>
          <w:rFonts w:ascii="Arial" w:hAnsi="Arial" w:cs="Arial"/>
          <w:color w:val="000000"/>
          <w:sz w:val="18"/>
        </w:rPr>
      </w:pPr>
    </w:p>
    <w:p w:rsidR="00EB476F" w:rsidRPr="00A836A6" w:rsidRDefault="00EB476F" w:rsidP="00EB476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B476F" w:rsidRPr="00A836A6" w:rsidTr="006C139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B476F" w:rsidRPr="00A836A6" w:rsidTr="006C1395">
        <w:tc>
          <w:tcPr>
            <w:tcW w:w="5000" w:type="pct"/>
            <w:gridSpan w:val="5"/>
            <w:shd w:val="clear" w:color="auto" w:fill="E0E0E0"/>
            <w:vAlign w:val="bottom"/>
          </w:tcPr>
          <w:p w:rsidR="00EB476F" w:rsidRPr="00A836A6" w:rsidRDefault="00EB476F" w:rsidP="006C13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B476F" w:rsidRPr="00A836A6" w:rsidRDefault="00EB476F" w:rsidP="006C13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B476F" w:rsidRPr="00A836A6" w:rsidTr="006C139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B476F" w:rsidRPr="00A836A6" w:rsidRDefault="00EB476F" w:rsidP="006C13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B476F" w:rsidRPr="00EB445B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B476F" w:rsidRPr="00A836A6" w:rsidTr="006C1395">
        <w:tc>
          <w:tcPr>
            <w:tcW w:w="1590" w:type="pct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1590" w:type="pct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1590" w:type="pct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5000" w:type="pct"/>
            <w:gridSpan w:val="5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B476F" w:rsidRPr="00A836A6" w:rsidRDefault="00EB476F" w:rsidP="00EB476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B476F" w:rsidRPr="00A836A6" w:rsidTr="006C1395">
        <w:tc>
          <w:tcPr>
            <w:tcW w:w="5000" w:type="pct"/>
            <w:gridSpan w:val="5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B476F" w:rsidRPr="00A836A6" w:rsidTr="006C13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B476F" w:rsidRPr="00A836A6" w:rsidTr="006C1395">
        <w:trPr>
          <w:cantSplit/>
        </w:trPr>
        <w:tc>
          <w:tcPr>
            <w:tcW w:w="1590" w:type="pct"/>
            <w:vMerge/>
            <w:shd w:val="clear" w:color="auto" w:fill="E0E0E0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B476F" w:rsidRPr="00A836A6" w:rsidRDefault="00EB476F" w:rsidP="006C13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B476F" w:rsidRPr="00A836A6" w:rsidTr="006C1395">
        <w:tc>
          <w:tcPr>
            <w:tcW w:w="1590" w:type="pct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1590" w:type="pct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1590" w:type="pct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5000" w:type="pct"/>
            <w:gridSpan w:val="5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B476F" w:rsidRPr="00A836A6" w:rsidTr="006C139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B476F" w:rsidRPr="00A836A6" w:rsidTr="006C1395">
        <w:trPr>
          <w:cantSplit/>
        </w:trPr>
        <w:tc>
          <w:tcPr>
            <w:tcW w:w="1590" w:type="pct"/>
            <w:vMerge/>
            <w:shd w:val="clear" w:color="auto" w:fill="E0E0E0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B476F" w:rsidRPr="00A836A6" w:rsidRDefault="00EB476F" w:rsidP="006C13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B476F" w:rsidRPr="00A836A6" w:rsidTr="006C1395">
        <w:tc>
          <w:tcPr>
            <w:tcW w:w="1590" w:type="pct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1590" w:type="pct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1590" w:type="pct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5000" w:type="pct"/>
            <w:gridSpan w:val="5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B476F" w:rsidRPr="00A836A6" w:rsidRDefault="00EB476F" w:rsidP="00EB476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B476F" w:rsidRPr="00A836A6" w:rsidTr="006C1395">
        <w:tc>
          <w:tcPr>
            <w:tcW w:w="9709" w:type="dxa"/>
            <w:gridSpan w:val="5"/>
            <w:shd w:val="clear" w:color="auto" w:fill="D9D9D9"/>
          </w:tcPr>
          <w:p w:rsidR="00EB476F" w:rsidRPr="00A836A6" w:rsidRDefault="00EB476F" w:rsidP="006C13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B476F" w:rsidRPr="00A836A6" w:rsidTr="006C139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B476F" w:rsidRPr="00A836A6" w:rsidTr="006C1395">
        <w:trPr>
          <w:cantSplit/>
        </w:trPr>
        <w:tc>
          <w:tcPr>
            <w:tcW w:w="2910" w:type="dxa"/>
            <w:vMerge/>
            <w:shd w:val="clear" w:color="auto" w:fill="E0E0E0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B476F" w:rsidRPr="00A836A6" w:rsidRDefault="00EB476F" w:rsidP="006C13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B476F" w:rsidRPr="00A836A6" w:rsidTr="006C1395">
        <w:tc>
          <w:tcPr>
            <w:tcW w:w="2910" w:type="dxa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2910" w:type="dxa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2910" w:type="dxa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rPr>
          <w:trHeight w:val="803"/>
        </w:trPr>
        <w:tc>
          <w:tcPr>
            <w:tcW w:w="9709" w:type="dxa"/>
            <w:gridSpan w:val="5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B476F" w:rsidRDefault="00EB476F" w:rsidP="00EB476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B476F" w:rsidRPr="00A836A6" w:rsidTr="006C139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B476F" w:rsidRPr="00A836A6" w:rsidRDefault="00EB476F" w:rsidP="006C139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B476F" w:rsidRPr="00A836A6" w:rsidTr="006C139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B476F" w:rsidRPr="00A836A6" w:rsidTr="006C1395">
        <w:trPr>
          <w:cantSplit/>
        </w:trPr>
        <w:tc>
          <w:tcPr>
            <w:tcW w:w="2910" w:type="dxa"/>
            <w:vMerge/>
            <w:shd w:val="clear" w:color="auto" w:fill="E0E0E0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B476F" w:rsidRPr="00A836A6" w:rsidRDefault="00EB476F" w:rsidP="006C139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B476F" w:rsidRPr="00A836A6" w:rsidRDefault="00EB476F" w:rsidP="006C139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B476F" w:rsidRPr="00A836A6" w:rsidTr="006C1395">
        <w:tc>
          <w:tcPr>
            <w:tcW w:w="2910" w:type="dxa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2910" w:type="dxa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A836A6" w:rsidTr="006C1395">
        <w:tc>
          <w:tcPr>
            <w:tcW w:w="2910" w:type="dxa"/>
          </w:tcPr>
          <w:p w:rsidR="00EB476F" w:rsidRPr="00A836A6" w:rsidRDefault="00EB476F" w:rsidP="006C139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B476F" w:rsidRPr="00A836A6" w:rsidRDefault="00EB476F" w:rsidP="006C139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B476F" w:rsidRPr="00ED1269" w:rsidTr="006C1395">
        <w:trPr>
          <w:trHeight w:val="1026"/>
        </w:trPr>
        <w:tc>
          <w:tcPr>
            <w:tcW w:w="9709" w:type="dxa"/>
            <w:gridSpan w:val="5"/>
          </w:tcPr>
          <w:p w:rsidR="00EB476F" w:rsidRPr="00ED1269" w:rsidRDefault="00EB476F" w:rsidP="006C13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B476F" w:rsidRPr="00ED1269" w:rsidRDefault="00EB476F" w:rsidP="006C13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B476F" w:rsidRPr="00ED1269" w:rsidRDefault="00EB476F" w:rsidP="006C13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B476F" w:rsidRDefault="00EB476F" w:rsidP="006C13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B476F" w:rsidRPr="00ED1269" w:rsidRDefault="00EB476F" w:rsidP="006C139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B476F" w:rsidRPr="00ED1269" w:rsidTr="006C139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B476F" w:rsidRPr="00ED1269" w:rsidRDefault="00EB476F" w:rsidP="006C139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B476F" w:rsidRPr="00ED1269" w:rsidTr="006C1395">
        <w:trPr>
          <w:cantSplit/>
          <w:trHeight w:val="354"/>
        </w:trPr>
        <w:tc>
          <w:tcPr>
            <w:tcW w:w="9709" w:type="dxa"/>
            <w:gridSpan w:val="2"/>
          </w:tcPr>
          <w:p w:rsidR="00EB476F" w:rsidRPr="00ED1269" w:rsidRDefault="00EB476F" w:rsidP="006C139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B476F" w:rsidRPr="00ED1269" w:rsidTr="006C1395">
        <w:trPr>
          <w:cantSplit/>
          <w:trHeight w:val="393"/>
        </w:trPr>
        <w:tc>
          <w:tcPr>
            <w:tcW w:w="4319" w:type="dxa"/>
          </w:tcPr>
          <w:p w:rsidR="00EB476F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476F" w:rsidRPr="00ED1269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476F" w:rsidRPr="00ED1269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476F" w:rsidRPr="00ED1269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476F" w:rsidRPr="00ED1269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B476F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476F" w:rsidRPr="00ED1269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476F" w:rsidRPr="00ED1269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476F" w:rsidRPr="00ED1269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B476F" w:rsidRPr="00ED1269" w:rsidRDefault="00EB476F" w:rsidP="006C139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37DE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37DE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1819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DC1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5E95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37E2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76A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37DE3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C740D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39"/>
    <w:rsid w:val="00EA24C8"/>
    <w:rsid w:val="00EA254F"/>
    <w:rsid w:val="00EA57E7"/>
    <w:rsid w:val="00EA77F8"/>
    <w:rsid w:val="00EA7E76"/>
    <w:rsid w:val="00EB1FA7"/>
    <w:rsid w:val="00EB445B"/>
    <w:rsid w:val="00EB476F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6A36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2019-08-01T20:21:00Z</dcterms:created>
  <dcterms:modified xsi:type="dcterms:W3CDTF">2019-08-01T20:25:00Z</dcterms:modified>
</cp:coreProperties>
</file>