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C92006" w:rsidRPr="0023117C" w:rsidRDefault="00C92006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ERIKA OLIVEIRA ABINADER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C92006" w:rsidRPr="0023117C" w:rsidRDefault="00C92006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1803757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C92006" w:rsidRPr="00A67403" w:rsidRDefault="00C92006" w:rsidP="006C139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C92006" w:rsidRPr="00A67403" w:rsidRDefault="00C92006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C92006" w:rsidRPr="00A67403" w:rsidRDefault="00C92006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MÉDICA DO TRABALHO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C92006" w:rsidRPr="00A67403" w:rsidRDefault="00C92006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C92006" w:rsidRPr="00A67403" w:rsidRDefault="00C92006" w:rsidP="006C139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C92006" w:rsidRPr="00174C1B" w:rsidRDefault="00C92006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C92006" w:rsidRPr="00581AA7" w:rsidRDefault="00C92006" w:rsidP="006C1395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581AA7">
              <w:rPr>
                <w:rFonts w:ascii="Arial" w:hAnsi="Arial" w:cs="Arial"/>
                <w:b/>
                <w:color w:val="000000"/>
                <w:sz w:val="16"/>
              </w:rPr>
              <w:t>26/06/2019 a 25/12/2019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E60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ERMINO SARAIVA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56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56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1816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5F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6BD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2006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0F1B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02C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2019-08-01T20:19:00Z</dcterms:created>
  <dcterms:modified xsi:type="dcterms:W3CDTF">2019-08-01T20:20:00Z</dcterms:modified>
</cp:coreProperties>
</file>