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F0F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PEREIRA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95B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F0FFE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 w:rsidR="005C5D01"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332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332DE" w:rsidP="001F0FFE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2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332DE" w:rsidP="00C332D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F0FF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 a 31</w:t>
            </w:r>
            <w:r w:rsidR="003C7F6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 w:rsidR="003C7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332DE" w:rsidP="00C332D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332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332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36B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36B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0650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FF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C9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27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BBD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FE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B07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DE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2019-01-14T18:18:00Z</dcterms:created>
  <dcterms:modified xsi:type="dcterms:W3CDTF">2019-07-31T11:58:00Z</dcterms:modified>
</cp:coreProperties>
</file>