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20803">
        <w:rPr>
          <w:rFonts w:ascii="Arial" w:hAnsi="Arial" w:cs="Arial"/>
          <w:b/>
          <w:bCs/>
          <w:color w:val="000000"/>
          <w:sz w:val="22"/>
          <w:szCs w:val="22"/>
        </w:rPr>
        <w:t>ADRIANO SOUTO PASSOS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2080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THAYRONE JEFTE DE ARAUJO NERY 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2080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2397764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2080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2080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2080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2080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COORDENAÇÃO DE CURSO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DC735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801CB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DC735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C735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06DF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0263A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70263A" w:rsidP="007026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</w:t>
            </w:r>
            <w:r w:rsidR="00801CBB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801CBB">
              <w:rPr>
                <w:rFonts w:ascii="Arial" w:hAnsi="Arial" w:cs="Arial"/>
                <w:sz w:val="18"/>
                <w:szCs w:val="18"/>
              </w:rPr>
              <w:t xml:space="preserve"> a 30/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C20803">
              <w:rPr>
                <w:rFonts w:ascii="Arial" w:hAnsi="Arial" w:cs="Arial"/>
                <w:sz w:val="18"/>
                <w:szCs w:val="18"/>
              </w:rPr>
              <w:t>/201</w:t>
            </w:r>
            <w:r w:rsidR="00F06DF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20803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20803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20803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20803" w:rsidRPr="00522F5C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20803" w:rsidRDefault="00C20803" w:rsidP="00C2080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JAQUELINI MACHADO MACIEL</w:t>
      </w:r>
    </w:p>
    <w:p w:rsidR="00C20803" w:rsidRDefault="00C20803" w:rsidP="00C2080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20803" w:rsidRPr="00A836A6" w:rsidRDefault="00C20803" w:rsidP="00C2080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20803" w:rsidRPr="00A836A6" w:rsidRDefault="00C20803" w:rsidP="00C2080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20803" w:rsidRPr="00A836A6" w:rsidRDefault="00C20803" w:rsidP="00C2080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20803" w:rsidRPr="00A836A6" w:rsidTr="00C13BD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20803" w:rsidRPr="00A72118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THAYRONE JEFTE DE ARAUJO NERY 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2397764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31/05/2017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COORDENAÇÃO DE CURSO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20803" w:rsidRPr="00A836A6" w:rsidRDefault="00C20803" w:rsidP="007026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E454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0D05E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F761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0263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C20803" w:rsidRPr="00A836A6" w:rsidRDefault="0070263A" w:rsidP="00CE454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31/05/2019 a 30/11/2019</w:t>
            </w:r>
          </w:p>
        </w:tc>
      </w:tr>
    </w:tbl>
    <w:p w:rsidR="00C20803" w:rsidRPr="00A836A6" w:rsidRDefault="00C20803" w:rsidP="00C20803">
      <w:pPr>
        <w:jc w:val="both"/>
        <w:rPr>
          <w:rFonts w:ascii="Arial" w:hAnsi="Arial" w:cs="Arial"/>
          <w:color w:val="000000"/>
          <w:sz w:val="18"/>
        </w:rPr>
      </w:pPr>
    </w:p>
    <w:p w:rsidR="00C20803" w:rsidRPr="00A836A6" w:rsidRDefault="00C20803" w:rsidP="00C2080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20803" w:rsidRPr="00A836A6" w:rsidTr="00C13BD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20803" w:rsidRPr="00A836A6" w:rsidTr="00C13BD2">
        <w:tc>
          <w:tcPr>
            <w:tcW w:w="5000" w:type="pct"/>
            <w:gridSpan w:val="5"/>
            <w:shd w:val="clear" w:color="auto" w:fill="E0E0E0"/>
            <w:vAlign w:val="bottom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EB445B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5000" w:type="pct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20803" w:rsidRPr="00A836A6" w:rsidRDefault="00C20803" w:rsidP="00C2080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20803" w:rsidRPr="00A836A6" w:rsidTr="00C13BD2">
        <w:tc>
          <w:tcPr>
            <w:tcW w:w="5000" w:type="pct"/>
            <w:gridSpan w:val="5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5000" w:type="pct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5000" w:type="pct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20803" w:rsidRPr="00A836A6" w:rsidRDefault="00C20803" w:rsidP="00C2080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20803" w:rsidRPr="00A836A6" w:rsidTr="00C13BD2">
        <w:tc>
          <w:tcPr>
            <w:tcW w:w="9709" w:type="dxa"/>
            <w:gridSpan w:val="5"/>
            <w:shd w:val="clear" w:color="auto" w:fill="D9D9D9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rPr>
          <w:trHeight w:val="803"/>
        </w:trPr>
        <w:tc>
          <w:tcPr>
            <w:tcW w:w="9709" w:type="dxa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20803" w:rsidRDefault="00C20803" w:rsidP="00C2080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20803" w:rsidRPr="00A836A6" w:rsidTr="00C13BD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ED1269" w:rsidTr="00C13BD2">
        <w:trPr>
          <w:trHeight w:val="1026"/>
        </w:trPr>
        <w:tc>
          <w:tcPr>
            <w:tcW w:w="9709" w:type="dxa"/>
            <w:gridSpan w:val="5"/>
          </w:tcPr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20803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20803" w:rsidRPr="00ED1269" w:rsidTr="00C13BD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20803" w:rsidRPr="00ED1269" w:rsidRDefault="00C20803" w:rsidP="00C13BD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20803" w:rsidRPr="00ED1269" w:rsidTr="00C13BD2">
        <w:trPr>
          <w:cantSplit/>
          <w:trHeight w:val="354"/>
        </w:trPr>
        <w:tc>
          <w:tcPr>
            <w:tcW w:w="9709" w:type="dxa"/>
            <w:gridSpan w:val="2"/>
          </w:tcPr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20803" w:rsidRPr="00ED1269" w:rsidTr="00C13BD2">
        <w:trPr>
          <w:cantSplit/>
          <w:trHeight w:val="393"/>
        </w:trPr>
        <w:tc>
          <w:tcPr>
            <w:tcW w:w="4319" w:type="dxa"/>
          </w:tcPr>
          <w:p w:rsidR="00C20803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20803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20803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20803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20803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20803" w:rsidRPr="00522F5C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20803" w:rsidRDefault="0070263A" w:rsidP="00C2080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C20803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>valiador</w:t>
      </w:r>
      <w:r w:rsidR="00B124A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MARIA DO SOCORRO PINTO DA SILVA</w:t>
      </w:r>
    </w:p>
    <w:p w:rsidR="00C20803" w:rsidRDefault="00C20803" w:rsidP="00C2080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20803" w:rsidRPr="00A836A6" w:rsidRDefault="00C20803" w:rsidP="00C2080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20803" w:rsidRPr="00A836A6" w:rsidRDefault="00C20803" w:rsidP="00C2080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20803" w:rsidRPr="00A836A6" w:rsidRDefault="00C20803" w:rsidP="00C2080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20803" w:rsidRPr="00A836A6" w:rsidTr="00C13BD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20803" w:rsidRPr="00A72118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THAYRONE JEFTE DE ARAUJO NERY 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2397764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31/05/2017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COORDENAÇÃO DE CURSO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20803" w:rsidRPr="00A836A6" w:rsidRDefault="00C20803" w:rsidP="007026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1C7EE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F44B7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44B70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616F6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F7612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0263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C20803" w:rsidRPr="00A836A6" w:rsidRDefault="0070263A" w:rsidP="00F44B7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31/05/2019 a 30/11/2019</w:t>
            </w:r>
          </w:p>
        </w:tc>
      </w:tr>
    </w:tbl>
    <w:p w:rsidR="00C20803" w:rsidRPr="00A836A6" w:rsidRDefault="00C20803" w:rsidP="00C20803">
      <w:pPr>
        <w:jc w:val="both"/>
        <w:rPr>
          <w:rFonts w:ascii="Arial" w:hAnsi="Arial" w:cs="Arial"/>
          <w:color w:val="000000"/>
          <w:sz w:val="18"/>
        </w:rPr>
      </w:pPr>
    </w:p>
    <w:p w:rsidR="00C20803" w:rsidRPr="00A836A6" w:rsidRDefault="00C20803" w:rsidP="00C2080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20803" w:rsidRPr="00A836A6" w:rsidTr="00C13BD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20803" w:rsidRPr="00A836A6" w:rsidTr="00C13BD2">
        <w:tc>
          <w:tcPr>
            <w:tcW w:w="5000" w:type="pct"/>
            <w:gridSpan w:val="5"/>
            <w:shd w:val="clear" w:color="auto" w:fill="E0E0E0"/>
            <w:vAlign w:val="bottom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EB445B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5000" w:type="pct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20803" w:rsidRPr="00A836A6" w:rsidRDefault="00C20803" w:rsidP="00C2080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20803" w:rsidRPr="00A836A6" w:rsidTr="00C13BD2">
        <w:tc>
          <w:tcPr>
            <w:tcW w:w="5000" w:type="pct"/>
            <w:gridSpan w:val="5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5000" w:type="pct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5000" w:type="pct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20803" w:rsidRPr="00A836A6" w:rsidRDefault="00C20803" w:rsidP="00C2080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20803" w:rsidRPr="00A836A6" w:rsidTr="00C13BD2">
        <w:tc>
          <w:tcPr>
            <w:tcW w:w="9709" w:type="dxa"/>
            <w:gridSpan w:val="5"/>
            <w:shd w:val="clear" w:color="auto" w:fill="D9D9D9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rPr>
          <w:trHeight w:val="803"/>
        </w:trPr>
        <w:tc>
          <w:tcPr>
            <w:tcW w:w="9709" w:type="dxa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20803" w:rsidRDefault="00C20803" w:rsidP="00C2080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20803" w:rsidRPr="00A836A6" w:rsidTr="00C13BD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ED1269" w:rsidTr="00C13BD2">
        <w:trPr>
          <w:trHeight w:val="1026"/>
        </w:trPr>
        <w:tc>
          <w:tcPr>
            <w:tcW w:w="9709" w:type="dxa"/>
            <w:gridSpan w:val="5"/>
          </w:tcPr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20803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20803" w:rsidRPr="00ED1269" w:rsidTr="00C13BD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20803" w:rsidRPr="00ED1269" w:rsidRDefault="00C20803" w:rsidP="00C13BD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20803" w:rsidRPr="00ED1269" w:rsidTr="00C13BD2">
        <w:trPr>
          <w:cantSplit/>
          <w:trHeight w:val="354"/>
        </w:trPr>
        <w:tc>
          <w:tcPr>
            <w:tcW w:w="9709" w:type="dxa"/>
            <w:gridSpan w:val="2"/>
          </w:tcPr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20803" w:rsidRPr="00ED1269" w:rsidTr="00C13BD2">
        <w:trPr>
          <w:cantSplit/>
          <w:trHeight w:val="393"/>
        </w:trPr>
        <w:tc>
          <w:tcPr>
            <w:tcW w:w="4319" w:type="dxa"/>
          </w:tcPr>
          <w:p w:rsidR="00C20803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20803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D29B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D29B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63885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4B2D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5EB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C7EE2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9B7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6F64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63A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5A76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1CBB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0CE6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4AB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3FD2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0803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65C7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541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C6833"/>
    <w:rsid w:val="00DC7357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7612"/>
    <w:rsid w:val="00F013FD"/>
    <w:rsid w:val="00F0353F"/>
    <w:rsid w:val="00F0401E"/>
    <w:rsid w:val="00F0411F"/>
    <w:rsid w:val="00F06C2D"/>
    <w:rsid w:val="00F06DFB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4B70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3E98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1736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2017-07-25T14:18:00Z</dcterms:created>
  <dcterms:modified xsi:type="dcterms:W3CDTF">2019-07-26T13:34:00Z</dcterms:modified>
</cp:coreProperties>
</file>