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D5A15" w:rsidP="000D764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VALENTE</w:t>
            </w:r>
            <w:r w:rsidR="000D7642">
              <w:rPr>
                <w:rFonts w:ascii="Arial" w:hAnsi="Arial" w:cs="Arial"/>
                <w:sz w:val="18"/>
                <w:szCs w:val="18"/>
              </w:rPr>
              <w:t xml:space="preserve"> ARAÚJO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D5A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2390841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D5A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D5A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D5A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D5A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D5A15" w:rsidP="0047416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924E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211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24EB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631A2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9461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741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4741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924EB4" w:rsidP="0047416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</w:t>
            </w:r>
            <w:r w:rsidR="00474166">
              <w:rPr>
                <w:rFonts w:ascii="Arial" w:hAnsi="Arial" w:cs="Arial"/>
                <w:sz w:val="18"/>
                <w:szCs w:val="18"/>
              </w:rPr>
              <w:t>04</w:t>
            </w:r>
            <w:r w:rsidR="003527AF">
              <w:rPr>
                <w:rFonts w:ascii="Arial" w:hAnsi="Arial" w:cs="Arial"/>
                <w:sz w:val="18"/>
                <w:szCs w:val="18"/>
              </w:rPr>
              <w:t>/201</w:t>
            </w:r>
            <w:r w:rsidR="00474166">
              <w:rPr>
                <w:rFonts w:ascii="Arial" w:hAnsi="Arial" w:cs="Arial"/>
                <w:sz w:val="18"/>
                <w:szCs w:val="18"/>
              </w:rPr>
              <w:t>9 a 10/10</w:t>
            </w:r>
            <w:r w:rsidR="00BD5A15">
              <w:rPr>
                <w:rFonts w:ascii="Arial" w:hAnsi="Arial" w:cs="Arial"/>
                <w:sz w:val="18"/>
                <w:szCs w:val="18"/>
              </w:rPr>
              <w:t>/201</w:t>
            </w:r>
            <w:r w:rsidR="002B138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B2FF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DO SOCORRO PINTO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B2FF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474634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7091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7091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49648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E45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764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4C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1389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32CC"/>
    <w:rsid w:val="003527AF"/>
    <w:rsid w:val="00352E1A"/>
    <w:rsid w:val="003542F9"/>
    <w:rsid w:val="00356A03"/>
    <w:rsid w:val="00356FBC"/>
    <w:rsid w:val="003627EC"/>
    <w:rsid w:val="003642E8"/>
    <w:rsid w:val="00364370"/>
    <w:rsid w:val="00366558"/>
    <w:rsid w:val="0037091E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166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342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1A27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7F46"/>
    <w:rsid w:val="00711851"/>
    <w:rsid w:val="007119F3"/>
    <w:rsid w:val="007134AA"/>
    <w:rsid w:val="007145AF"/>
    <w:rsid w:val="00714983"/>
    <w:rsid w:val="007167C1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4EB4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61DD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A15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680"/>
    <w:rsid w:val="00D908B8"/>
    <w:rsid w:val="00D90A8C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1AC"/>
    <w:rsid w:val="00E0579B"/>
    <w:rsid w:val="00E0758A"/>
    <w:rsid w:val="00E100C4"/>
    <w:rsid w:val="00E112E7"/>
    <w:rsid w:val="00E11349"/>
    <w:rsid w:val="00E1310A"/>
    <w:rsid w:val="00E135D3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4CF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2FFF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1106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5F8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2018-05-08T12:28:00Z</dcterms:created>
  <dcterms:modified xsi:type="dcterms:W3CDTF">2019-07-01T18:27:00Z</dcterms:modified>
</cp:coreProperties>
</file>