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1459">
        <w:rPr>
          <w:rFonts w:ascii="Arial" w:hAnsi="Arial" w:cs="Arial"/>
          <w:b/>
          <w:bCs/>
          <w:color w:val="000000"/>
          <w:sz w:val="22"/>
          <w:szCs w:val="22"/>
        </w:rPr>
        <w:t>JOSÉ DE RIBAMAR DA SILVA NUNES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767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A5659B">
              <w:rPr>
                <w:rFonts w:ascii="Arial" w:hAnsi="Arial" w:cs="Arial"/>
                <w:sz w:val="18"/>
                <w:szCs w:val="18"/>
              </w:rPr>
              <w:t>5</w:t>
            </w:r>
            <w:r w:rsidR="008A767E">
              <w:rPr>
                <w:rFonts w:ascii="Arial" w:hAnsi="Arial" w:cs="Arial"/>
                <w:sz w:val="18"/>
                <w:szCs w:val="18"/>
              </w:rPr>
              <w:t>8773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5659B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A767E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833FD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3101C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05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536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1E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1E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5659B" w:rsidP="00C05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E189A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 w:rsidR="00C051E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536F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E189A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C051E6">
              <w:rPr>
                <w:rFonts w:ascii="Arial" w:hAnsi="Arial" w:cs="Arial"/>
                <w:sz w:val="18"/>
                <w:szCs w:val="18"/>
              </w:rPr>
              <w:t>1</w:t>
            </w:r>
            <w:r w:rsidR="000E7CB8">
              <w:rPr>
                <w:rFonts w:ascii="Arial" w:hAnsi="Arial" w:cs="Arial"/>
                <w:sz w:val="18"/>
                <w:szCs w:val="18"/>
              </w:rPr>
              <w:t>/20</w:t>
            </w:r>
            <w:r w:rsidR="00C051E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B579CB">
        <w:rPr>
          <w:rFonts w:ascii="Arial" w:hAnsi="Arial" w:cs="Arial"/>
          <w:b/>
          <w:bCs/>
          <w:color w:val="000000"/>
          <w:sz w:val="22"/>
          <w:szCs w:val="22"/>
        </w:rPr>
        <w:t>HELBIA REIS FERNANDES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58773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BA2CEC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051E6"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C051E6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27/07/2019 a 26/01/2020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46D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6D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16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A1D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1459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CEC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51E6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6F7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DF7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7AC9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BA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2018-02-06T14:47:00Z</dcterms:created>
  <dcterms:modified xsi:type="dcterms:W3CDTF">2019-07-26T11:35:00Z</dcterms:modified>
</cp:coreProperties>
</file>