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AA03F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COIMBRA DE ALMEIDA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AA03F8">
              <w:rPr>
                <w:rFonts w:ascii="Arial Narrow" w:hAnsi="Arial Narrow" w:cs="Arial"/>
                <w:sz w:val="20"/>
                <w:szCs w:val="20"/>
              </w:rPr>
              <w:t>26926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AA03F8" w:rsidP="005F6E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AA0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TÉCNICA EM </w:t>
            </w:r>
            <w:r w:rsidR="00AA03F8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AA03F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FD56A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AA03F8" w:rsidP="00AA03F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04/06</w:t>
            </w:r>
            <w:r w:rsidR="00157F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03/12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A03F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EDUARDO PEREIRA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A03F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1945794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FD56AD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Pr="00ED1269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FD56AD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FD56AD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AD" w:rsidRDefault="00FD56AD" w:rsidP="00A10C8B">
      <w:r>
        <w:separator/>
      </w:r>
    </w:p>
  </w:endnote>
  <w:endnote w:type="continuationSeparator" w:id="0">
    <w:p w:rsidR="00FD56AD" w:rsidRDefault="00FD56A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Pr="00694D49" w:rsidRDefault="00FD56A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FD56AD" w:rsidRPr="00694D49" w:rsidRDefault="00FD56A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AD" w:rsidRDefault="00FD56AD" w:rsidP="00A10C8B">
      <w:r>
        <w:separator/>
      </w:r>
    </w:p>
  </w:footnote>
  <w:footnote w:type="continuationSeparator" w:id="0">
    <w:p w:rsidR="00FD56AD" w:rsidRDefault="00FD56A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7A557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A55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8688" r:id="rId2"/>
      </w:pict>
    </w:r>
  </w:p>
  <w:p w:rsidR="00FD56AD" w:rsidRDefault="00FD56A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FD56AD" w:rsidRDefault="00FD56A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FD56AD" w:rsidRDefault="00FD56A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FDB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14F8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1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1C8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B76B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6EA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09E5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575"/>
    <w:rsid w:val="007B0855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4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03F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5CD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B449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A9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C33"/>
    <w:rsid w:val="00E9073C"/>
    <w:rsid w:val="00E912C5"/>
    <w:rsid w:val="00E947A1"/>
    <w:rsid w:val="00EA1523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6A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2019-07-25T18:03:00Z</dcterms:created>
  <dcterms:modified xsi:type="dcterms:W3CDTF">2019-07-25T18:04:00Z</dcterms:modified>
</cp:coreProperties>
</file>