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52F">
        <w:rPr>
          <w:rFonts w:ascii="Arial" w:hAnsi="Arial" w:cs="Arial"/>
          <w:b/>
          <w:bCs/>
          <w:color w:val="000000"/>
          <w:sz w:val="22"/>
          <w:szCs w:val="22"/>
        </w:rPr>
        <w:t>TÂNIA CRISTINA CHICRE ALCÂNTARA DE BRITO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38342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ADRIANO DA SILVA ALMEIDA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383426">
              <w:rPr>
                <w:rFonts w:ascii="Arial Narrow" w:hAnsi="Arial Narrow" w:cs="Arial"/>
                <w:sz w:val="20"/>
                <w:szCs w:val="20"/>
              </w:rPr>
              <w:t>19551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4452F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D159C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383426">
        <w:rPr>
          <w:rFonts w:ascii="Arial" w:hAnsi="Arial" w:cs="Arial"/>
          <w:b/>
          <w:bCs/>
          <w:color w:val="000000"/>
          <w:sz w:val="22"/>
          <w:szCs w:val="22"/>
        </w:rPr>
        <w:t>RODRIGO DE SOUSA MARQUES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383426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ADRIANO DA SILVA ALMEIDA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383426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3119551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D159C1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D159C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6C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6C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64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96CA0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426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065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2019-07-25T17:27:00Z</dcterms:created>
  <dcterms:modified xsi:type="dcterms:W3CDTF">2019-07-25T17:28:00Z</dcterms:modified>
</cp:coreProperties>
</file>