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E02A1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VITOR BATISTA DE SOUZA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A07CA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E02A1D">
              <w:rPr>
                <w:rFonts w:ascii="Arial Narrow" w:hAnsi="Arial Narrow" w:cs="Arial"/>
                <w:sz w:val="20"/>
                <w:szCs w:val="20"/>
              </w:rPr>
              <w:t>21589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E02A1D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25/04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E02A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E02A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FAO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E02A1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E02A1D" w:rsidP="00E02A1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24/10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17D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TÂNIA CRISTINA CHICRE ALCÂNTARA DE BRITO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31C0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1933427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D17D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98151-2089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D17D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taniachicre@hotmail.com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7697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769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95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970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0E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490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D31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A1D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2019-06-27T18:03:00Z</dcterms:created>
  <dcterms:modified xsi:type="dcterms:W3CDTF">2019-06-27T18:06:00Z</dcterms:modified>
</cp:coreProperties>
</file>