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0BF1">
        <w:rPr>
          <w:rFonts w:ascii="Arial" w:hAnsi="Arial" w:cs="Arial"/>
          <w:b/>
          <w:bCs/>
          <w:color w:val="000000"/>
          <w:sz w:val="22"/>
          <w:szCs w:val="22"/>
        </w:rPr>
        <w:t>ÍRIS DELMAR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D0BF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D0BF1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D159C1" w:rsidP="00AD0BF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D0BF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D0B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AD0BF1">
        <w:rPr>
          <w:rFonts w:ascii="Arial" w:hAnsi="Arial" w:cs="Arial"/>
          <w:b/>
          <w:bCs/>
          <w:color w:val="000000"/>
          <w:sz w:val="22"/>
          <w:szCs w:val="22"/>
        </w:rPr>
        <w:t>LUIZ ALBERTO MORAES CRUZ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AD0BF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AD0BF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AD0BF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AD0BF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54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54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48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45C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0BF1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063A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2019-07-25T16:59:00Z</dcterms:created>
  <dcterms:modified xsi:type="dcterms:W3CDTF">2019-07-25T17:01:00Z</dcterms:modified>
</cp:coreProperties>
</file>