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4161">
        <w:rPr>
          <w:rFonts w:ascii="Arial" w:hAnsi="Arial" w:cs="Arial"/>
          <w:b/>
          <w:bCs/>
          <w:color w:val="000000"/>
          <w:sz w:val="22"/>
          <w:szCs w:val="22"/>
        </w:rPr>
        <w:t>ROZILENE GUADALUPE LIMA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1B416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HELIO DE PAULA MEDEIROS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1B4161">
              <w:rPr>
                <w:rFonts w:ascii="Arial Narrow" w:hAnsi="Arial Narrow" w:cs="Arial"/>
                <w:sz w:val="20"/>
                <w:szCs w:val="20"/>
              </w:rPr>
              <w:t>2219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1B416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06/05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4452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1B4161" w:rsidP="001B41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05/11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1B4161">
        <w:rPr>
          <w:rFonts w:ascii="Arial" w:hAnsi="Arial" w:cs="Arial"/>
          <w:b/>
          <w:bCs/>
          <w:color w:val="000000"/>
          <w:sz w:val="22"/>
          <w:szCs w:val="22"/>
        </w:rPr>
        <w:t>TÂNIA CRISTINA CHICRE ALCÂNTARA DE BRITO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1B416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HELIO DE PAULA MEDEIROS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B4161">
              <w:rPr>
                <w:rFonts w:ascii="Arial Narrow" w:hAnsi="Arial Narrow" w:cs="Arial"/>
                <w:sz w:val="20"/>
                <w:szCs w:val="20"/>
              </w:rPr>
              <w:t>2219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1B416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06/05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D159C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1B416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0137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0137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547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4161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B50E1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375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2019-07-25T14:10:00Z</dcterms:created>
  <dcterms:modified xsi:type="dcterms:W3CDTF">2019-07-25T14:12:00Z</dcterms:modified>
</cp:coreProperties>
</file>