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B3B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DAVID HUXILEY DOS SANTOS CARDOSO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772D" w:rsidP="00FB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D51E9">
              <w:rPr>
                <w:rFonts w:ascii="Arial Narrow" w:hAnsi="Arial Narrow" w:cs="Arial"/>
                <w:sz w:val="20"/>
                <w:szCs w:val="20"/>
              </w:rPr>
              <w:t>121</w:t>
            </w:r>
            <w:r w:rsidR="00FB3B90">
              <w:rPr>
                <w:rFonts w:ascii="Arial Narrow" w:hAnsi="Arial Narrow" w:cs="Arial"/>
                <w:sz w:val="20"/>
                <w:szCs w:val="20"/>
              </w:rPr>
              <w:t>691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772D" w:rsidP="00FB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FB3B90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/05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D51E9" w:rsidP="00FB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FB3B90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D51E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B3B90" w:rsidP="00FB3B9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LAB. DE AUDIOVISUAL DO CURSO DE COMUNICAÇÃO SOCIAL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JORNALISMO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7772D" w:rsidP="00FB3B9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B3B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/05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FB3B9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/11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B3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MILHOMENS FONSECA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B3B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1467688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0D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0D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97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3DE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598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B53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51E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0D58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80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08F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7772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4DD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3B9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2019-07-24T14:34:00Z</dcterms:created>
  <dcterms:modified xsi:type="dcterms:W3CDTF">2019-07-24T14:35:00Z</dcterms:modified>
</cp:coreProperties>
</file>